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5897" w14:textId="1C8EDF4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39"/>
        <w:ind w:left="441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 w:rsidRPr="002171D1">
        <w:rPr>
          <w:rFonts w:ascii="ＭＳ 明朝" w:eastAsia="ＭＳ 明朝" w:hAnsi="Times New Roman" w:cs="ＭＳ 明朝" w:hint="eastAsia"/>
          <w:kern w:val="0"/>
          <w:sz w:val="28"/>
          <w:szCs w:val="28"/>
        </w:rPr>
        <w:t>（様式－１）</w:t>
      </w:r>
    </w:p>
    <w:p w14:paraId="1C207EC3" w14:textId="3EB39622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0A936BB3" w14:textId="77777777" w:rsidR="00AE107E" w:rsidRPr="002171D1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25ABB384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1"/>
        <w:ind w:left="853"/>
        <w:jc w:val="left"/>
        <w:rPr>
          <w:rFonts w:ascii="ＭＳ ゴシック" w:eastAsia="ＭＳ ゴシック" w:hAnsi="Times New Roman" w:cs="ＭＳ ゴシック"/>
          <w:kern w:val="0"/>
          <w:sz w:val="32"/>
          <w:szCs w:val="32"/>
        </w:rPr>
      </w:pPr>
      <w:r w:rsidRPr="002171D1"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t>「土木学会地域貢献資金」（一般型資金）寄附申込書</w:t>
      </w:r>
    </w:p>
    <w:p w14:paraId="47129D07" w14:textId="5497613B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E79FEE8" w14:textId="77777777" w:rsidR="00AE107E" w:rsidRPr="002171D1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01EF9B9" w14:textId="35B0CF5F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66"/>
        <w:ind w:right="776"/>
        <w:jc w:val="right"/>
        <w:outlineLvl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14:paraId="2F5F026E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53"/>
        <w:ind w:left="44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公益社団法人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土木学会</w:t>
      </w:r>
    </w:p>
    <w:p w14:paraId="6AECEFBA" w14:textId="2B325EF2" w:rsidR="002171D1" w:rsidRPr="002171D1" w:rsidRDefault="0086615F" w:rsidP="002171D1">
      <w:pPr>
        <w:kinsoku w:val="0"/>
        <w:overflowPunct w:val="0"/>
        <w:autoSpaceDE w:val="0"/>
        <w:autoSpaceDN w:val="0"/>
        <w:adjustRightInd w:val="0"/>
        <w:spacing w:before="172"/>
        <w:ind w:left="68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○○</w:t>
      </w:r>
      <w:r w:rsidR="002171D1"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支部長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91E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F069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06915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   </w:t>
      </w:r>
      <w:r w:rsidR="00191E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2171D1"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殿</w:t>
      </w:r>
    </w:p>
    <w:p w14:paraId="1EB5B480" w14:textId="394B938A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367E17D" w14:textId="63422F68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D218F0E" w14:textId="77777777" w:rsidR="00AE107E" w:rsidRPr="002171D1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3BDA44C7" w14:textId="6C1577AE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67"/>
        <w:ind w:left="68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土木学会</w:t>
      </w:r>
      <w:r w:rsidR="0086615F">
        <w:rPr>
          <w:rFonts w:ascii="ＭＳ 明朝" w:eastAsia="ＭＳ 明朝" w:hAnsi="Times New Roman" w:cs="ＭＳ 明朝" w:hint="eastAsia"/>
          <w:kern w:val="0"/>
          <w:sz w:val="24"/>
          <w:szCs w:val="24"/>
        </w:rPr>
        <w:t>○○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支部地域貢献資金への寄附を下記により申込みます。</w:t>
      </w:r>
    </w:p>
    <w:p w14:paraId="3F8D5B90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32"/>
          <w:szCs w:val="32"/>
        </w:rPr>
      </w:pPr>
    </w:p>
    <w:p w14:paraId="2CFE71EA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ind w:right="337"/>
        <w:jc w:val="center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記</w:t>
      </w:r>
    </w:p>
    <w:p w14:paraId="3864E63D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11E18FE6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10"/>
          <w:szCs w:val="10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80"/>
        <w:gridCol w:w="480"/>
        <w:gridCol w:w="673"/>
        <w:gridCol w:w="1439"/>
        <w:gridCol w:w="1681"/>
        <w:gridCol w:w="1052"/>
        <w:gridCol w:w="480"/>
        <w:gridCol w:w="1542"/>
      </w:tblGrid>
      <w:tr w:rsidR="002171D1" w:rsidRPr="002171D1" w14:paraId="066879A5" w14:textId="77777777">
        <w:trPr>
          <w:trHeight w:val="1132"/>
        </w:trPr>
        <w:tc>
          <w:tcPr>
            <w:tcW w:w="67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55A26F3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3E94FB30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321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申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4754224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517759E3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込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AC02836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68D39C25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6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91A334D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1D2ECE1E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7A610C5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28DE0E10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18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68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9CE5400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2B797C30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08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E9DFE66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3E357B67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692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CBEB12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3E05E469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5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4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1865F1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5A0B8133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5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日払込予定</w:t>
            </w:r>
          </w:p>
        </w:tc>
      </w:tr>
    </w:tbl>
    <w:p w14:paraId="710F5993" w14:textId="0B7A09F8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3DD2890" w14:textId="366A025E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1BE992C3" w14:textId="6AB008AC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E499369" w14:textId="67A916AF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CD81502" w14:textId="68AADAF8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D9F55D9" w14:textId="64AD6C67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C248DF2" w14:textId="516677A5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308E329" w14:textId="66FF7D26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271122A" w14:textId="76D2BCA8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5E0F7DE" w14:textId="77777777" w:rsidR="00AE107E" w:rsidRPr="002171D1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C8DB7C0" w14:textId="3ACF2BB3" w:rsidR="00AE107E" w:rsidRDefault="002171D1" w:rsidP="002171D1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氏名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印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住所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〒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 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</w:t>
      </w:r>
    </w:p>
    <w:p w14:paraId="75A6FCCE" w14:textId="0C5984BA" w:rsidR="00AE107E" w:rsidRDefault="002171D1" w:rsidP="002171D1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電話番号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（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）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</w:p>
    <w:p w14:paraId="74EC43CD" w14:textId="66FFEB02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Ｆ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Ａ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Ｘ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（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）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  </w:t>
      </w:r>
      <w:r w:rsidR="00AE107E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  <w:t xml:space="preserve">      </w:t>
      </w:r>
    </w:p>
    <w:p w14:paraId="26F202CA" w14:textId="02E7A125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0B1DADC2" w14:textId="0C9FB07E" w:rsidR="00AE107E" w:rsidRDefault="00AE107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4026344" w14:textId="77777777" w:rsidR="0065639E" w:rsidRPr="002171D1" w:rsidRDefault="0065639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D61C7D7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66"/>
        <w:ind w:left="44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振込先：</w:t>
      </w:r>
    </w:p>
    <w:p w14:paraId="1B3C4F63" w14:textId="790709C8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1E0F4042" w14:textId="09AABC86" w:rsidR="0065639E" w:rsidRDefault="0065639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60F091A" w14:textId="39DD1748" w:rsidR="009C1194" w:rsidRDefault="009C1194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1D2E584" w14:textId="77777777" w:rsidR="009C1194" w:rsidRDefault="009C1194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3BC8CBFD" w14:textId="4D69ECC1" w:rsidR="0065639E" w:rsidRDefault="0065639E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0842C78" w14:textId="77777777" w:rsidR="009C1194" w:rsidRPr="002171D1" w:rsidRDefault="009C1194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3BE38FE" w14:textId="487DE034" w:rsidR="002171D1" w:rsidRDefault="002171D1" w:rsidP="002171D1">
      <w:pPr>
        <w:kinsoku w:val="0"/>
        <w:overflowPunct w:val="0"/>
        <w:autoSpaceDE w:val="0"/>
        <w:autoSpaceDN w:val="0"/>
        <w:adjustRightInd w:val="0"/>
        <w:spacing w:before="72"/>
        <w:ind w:left="295" w:right="629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2171D1">
        <w:rPr>
          <w:rFonts w:ascii="ＭＳ 明朝" w:eastAsia="ＭＳ 明朝" w:hAnsi="Times New Roman" w:cs="ＭＳ 明朝" w:hint="eastAsia"/>
          <w:kern w:val="0"/>
          <w:sz w:val="20"/>
          <w:szCs w:val="20"/>
        </w:rPr>
        <w:t>Ⅲ</w:t>
      </w:r>
      <w:r w:rsidRPr="002171D1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- N10-2 </w:t>
      </w:r>
      <w:r w:rsidR="009C1194">
        <w:rPr>
          <w:rFonts w:ascii="ＭＳ 明朝" w:eastAsia="ＭＳ 明朝" w:hAnsi="Times New Roman" w:cs="ＭＳ 明朝"/>
          <w:kern w:val="0"/>
          <w:sz w:val="20"/>
          <w:szCs w:val="20"/>
        </w:rPr>
        <w:t>–</w:t>
      </w:r>
      <w:r w:rsidRPr="002171D1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4</w:t>
      </w:r>
    </w:p>
    <w:p w14:paraId="407D636A" w14:textId="77777777" w:rsidR="009C1194" w:rsidRPr="002171D1" w:rsidRDefault="009C1194" w:rsidP="002171D1">
      <w:pPr>
        <w:kinsoku w:val="0"/>
        <w:overflowPunct w:val="0"/>
        <w:autoSpaceDE w:val="0"/>
        <w:autoSpaceDN w:val="0"/>
        <w:adjustRightInd w:val="0"/>
        <w:spacing w:before="72"/>
        <w:ind w:left="295" w:right="629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39D52AB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72"/>
        <w:ind w:left="295" w:right="629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  <w:sectPr w:rsidR="002171D1" w:rsidRPr="002171D1" w:rsidSect="00B54BAA">
          <w:type w:val="continuous"/>
          <w:pgSz w:w="11910" w:h="16840" w:code="9"/>
          <w:pgMar w:top="1503" w:right="1134" w:bottom="295" w:left="1134" w:header="720" w:footer="720" w:gutter="0"/>
          <w:cols w:space="720"/>
          <w:noEndnote/>
        </w:sectPr>
      </w:pPr>
    </w:p>
    <w:p w14:paraId="257967A1" w14:textId="20F2C1F1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39"/>
        <w:ind w:left="441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 w:rsidRPr="002171D1">
        <w:rPr>
          <w:rFonts w:ascii="ＭＳ 明朝" w:eastAsia="ＭＳ 明朝" w:hAnsi="Times New Roman" w:cs="ＭＳ 明朝" w:hint="eastAsia"/>
          <w:kern w:val="0"/>
          <w:sz w:val="28"/>
          <w:szCs w:val="28"/>
        </w:rPr>
        <w:lastRenderedPageBreak/>
        <w:t>（様式－２）</w:t>
      </w:r>
    </w:p>
    <w:p w14:paraId="3D89487B" w14:textId="3DB1EDDA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6DFE865B" w14:textId="77777777" w:rsidR="00CF507B" w:rsidRPr="002171D1" w:rsidRDefault="00CF507B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56AE6AFA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1"/>
        <w:ind w:left="853"/>
        <w:jc w:val="left"/>
        <w:rPr>
          <w:rFonts w:ascii="ＭＳ ゴシック" w:eastAsia="ＭＳ ゴシック" w:hAnsi="Times New Roman" w:cs="ＭＳ ゴシック"/>
          <w:kern w:val="0"/>
          <w:sz w:val="32"/>
          <w:szCs w:val="32"/>
        </w:rPr>
      </w:pPr>
      <w:r w:rsidRPr="002171D1"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t>「土木学会地域貢献資金」（指定型資金）寄附申込書</w:t>
      </w:r>
    </w:p>
    <w:p w14:paraId="7C4ADFEB" w14:textId="24D694BB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57149E27" w14:textId="4D041E4D" w:rsidR="00F06915" w:rsidRDefault="00F06915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20B4B89" w14:textId="77777777" w:rsidR="00F06915" w:rsidRPr="002171D1" w:rsidRDefault="00F06915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</w:pPr>
    </w:p>
    <w:p w14:paraId="4312B813" w14:textId="77777777" w:rsidR="008D400D" w:rsidRPr="002171D1" w:rsidRDefault="008D400D" w:rsidP="008D400D">
      <w:pPr>
        <w:kinsoku w:val="0"/>
        <w:overflowPunct w:val="0"/>
        <w:autoSpaceDE w:val="0"/>
        <w:autoSpaceDN w:val="0"/>
        <w:adjustRightInd w:val="0"/>
        <w:spacing w:before="66"/>
        <w:ind w:right="776"/>
        <w:jc w:val="right"/>
        <w:outlineLvl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14:paraId="61E0EF49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53"/>
        <w:ind w:left="44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公益社団法人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土木学会</w:t>
      </w:r>
    </w:p>
    <w:p w14:paraId="0D48B4AA" w14:textId="22BDB6F0" w:rsidR="002171D1" w:rsidRPr="002171D1" w:rsidRDefault="0086615F" w:rsidP="002171D1">
      <w:pPr>
        <w:kinsoku w:val="0"/>
        <w:overflowPunct w:val="0"/>
        <w:autoSpaceDE w:val="0"/>
        <w:autoSpaceDN w:val="0"/>
        <w:adjustRightInd w:val="0"/>
        <w:spacing w:before="172"/>
        <w:ind w:left="68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○○</w:t>
      </w:r>
      <w:r w:rsidR="002171D1"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支部長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F069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06915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   </w:t>
      </w:r>
      <w:r w:rsidR="00191E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2171D1"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殿</w:t>
      </w:r>
    </w:p>
    <w:p w14:paraId="39479BE0" w14:textId="2EA6DB77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23E3A9F" w14:textId="77777777" w:rsidR="00CF507B" w:rsidRPr="002171D1" w:rsidRDefault="00CF507B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0B33AA1C" w14:textId="2A8CA0A9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67"/>
        <w:ind w:left="68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土木学会</w:t>
      </w:r>
      <w:r w:rsidR="0086615F">
        <w:rPr>
          <w:rFonts w:ascii="ＭＳ 明朝" w:eastAsia="ＭＳ 明朝" w:hAnsi="Times New Roman" w:cs="ＭＳ 明朝" w:hint="eastAsia"/>
          <w:kern w:val="0"/>
          <w:sz w:val="24"/>
          <w:szCs w:val="24"/>
        </w:rPr>
        <w:t>○○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支部地域貢献資金への寄附を下記により申込みます。</w:t>
      </w:r>
    </w:p>
    <w:p w14:paraId="58119D75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32"/>
          <w:szCs w:val="32"/>
        </w:rPr>
      </w:pPr>
    </w:p>
    <w:p w14:paraId="36D26E91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ind w:right="337"/>
        <w:jc w:val="center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記</w:t>
      </w:r>
    </w:p>
    <w:p w14:paraId="41E87B14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0EC69645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10"/>
          <w:szCs w:val="10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80"/>
        <w:gridCol w:w="480"/>
        <w:gridCol w:w="673"/>
        <w:gridCol w:w="1439"/>
        <w:gridCol w:w="1681"/>
        <w:gridCol w:w="1052"/>
        <w:gridCol w:w="480"/>
        <w:gridCol w:w="1542"/>
      </w:tblGrid>
      <w:tr w:rsidR="002171D1" w:rsidRPr="002171D1" w14:paraId="5B10A182" w14:textId="77777777">
        <w:trPr>
          <w:trHeight w:val="1132"/>
        </w:trPr>
        <w:tc>
          <w:tcPr>
            <w:tcW w:w="67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37F8D09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7F528668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321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申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BFB329A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0ED10A4D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込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484E2F9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79042A5E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6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FDA5607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66232A60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E1D8AED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7E678F12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18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68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5E891CF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262E9E2C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08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576CE01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19C9FC45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692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4DF98DD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40F84029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5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4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EC231B3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明朝" w:eastAsia="ＭＳ 明朝" w:hAnsi="Times New Roman" w:cs="ＭＳ 明朝"/>
                <w:kern w:val="0"/>
                <w:sz w:val="32"/>
                <w:szCs w:val="32"/>
              </w:rPr>
            </w:pPr>
          </w:p>
          <w:p w14:paraId="4AF95A79" w14:textId="77777777" w:rsidR="002171D1" w:rsidRPr="002171D1" w:rsidRDefault="002171D1" w:rsidP="002171D1">
            <w:pPr>
              <w:kinsoku w:val="0"/>
              <w:overflowPunct w:val="0"/>
              <w:autoSpaceDE w:val="0"/>
              <w:autoSpaceDN w:val="0"/>
              <w:adjustRightInd w:val="0"/>
              <w:ind w:left="125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2171D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日払込予定</w:t>
            </w:r>
          </w:p>
        </w:tc>
      </w:tr>
    </w:tbl>
    <w:p w14:paraId="2810D1FE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854C7FB" w14:textId="07B71CAA" w:rsidR="002171D1" w:rsidRDefault="002171D1" w:rsidP="002171D1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</w:p>
    <w:p w14:paraId="16D34AED" w14:textId="77777777" w:rsidR="000A07DB" w:rsidRPr="002171D1" w:rsidRDefault="000A07DB" w:rsidP="002171D1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</w:p>
    <w:p w14:paraId="57889F54" w14:textId="4ED6FF89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ind w:left="681"/>
        <w:jc w:val="left"/>
        <w:rPr>
          <w:rFonts w:ascii="ＭＳ 明朝" w:eastAsia="ＭＳ 明朝" w:hAnsi="Times New Roman" w:cs="ＭＳ 明朝"/>
          <w:kern w:val="0"/>
          <w:position w:val="10"/>
          <w:sz w:val="14"/>
          <w:szCs w:val="1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なお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>、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この寄附金は〔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が行う〕</w:t>
      </w:r>
      <w:r w:rsidRPr="002171D1">
        <w:rPr>
          <w:rFonts w:ascii="ＭＳ 明朝" w:eastAsia="ＭＳ 明朝" w:hAnsi="Times New Roman" w:cs="ＭＳ 明朝" w:hint="eastAsia"/>
          <w:kern w:val="0"/>
          <w:position w:val="10"/>
          <w:sz w:val="14"/>
          <w:szCs w:val="14"/>
        </w:rPr>
        <w:t>注１）</w:t>
      </w:r>
    </w:p>
    <w:p w14:paraId="2F554DBB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53"/>
        <w:ind w:left="681"/>
        <w:jc w:val="left"/>
        <w:rPr>
          <w:rFonts w:ascii="ＭＳ 明朝" w:eastAsia="ＭＳ 明朝" w:hAnsi="Times New Roman" w:cs="ＭＳ 明朝"/>
          <w:kern w:val="0"/>
          <w:sz w:val="14"/>
          <w:szCs w:val="14"/>
        </w:rPr>
      </w:pPr>
      <w:r w:rsidRPr="002171D1">
        <w:rPr>
          <w:rFonts w:ascii="ＭＳ 明朝" w:eastAsia="ＭＳ 明朝" w:hAnsi="Times New Roman" w:cs="ＭＳ 明朝" w:hint="eastAsia"/>
          <w:kern w:val="0"/>
          <w:position w:val="-10"/>
          <w:sz w:val="24"/>
          <w:szCs w:val="24"/>
        </w:rPr>
        <w:t>活動</w:t>
      </w:r>
      <w:r w:rsidRPr="002171D1">
        <w:rPr>
          <w:rFonts w:ascii="ＭＳ 明朝" w:eastAsia="ＭＳ 明朝" w:hAnsi="Times New Roman" w:cs="ＭＳ 明朝" w:hint="eastAsia"/>
          <w:kern w:val="0"/>
          <w:sz w:val="14"/>
          <w:szCs w:val="14"/>
        </w:rPr>
        <w:t>注２）</w:t>
      </w:r>
    </w:p>
    <w:p w14:paraId="7693CE34" w14:textId="1D51EF9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52"/>
        <w:ind w:left="686"/>
        <w:jc w:val="left"/>
        <w:rPr>
          <w:rFonts w:ascii="ＭＳ 明朝" w:eastAsia="ＭＳ 明朝" w:hAnsi="Times New Roman" w:cs="ＭＳ 明朝"/>
          <w:spacing w:val="3"/>
          <w:kern w:val="0"/>
          <w:position w:val="10"/>
          <w:sz w:val="14"/>
          <w:szCs w:val="14"/>
        </w:rPr>
      </w:pPr>
      <w:r w:rsidRPr="002171D1">
        <w:rPr>
          <w:rFonts w:ascii="ＭＳ 明朝" w:eastAsia="ＭＳ 明朝" w:hAnsi="Times New Roman" w:cs="ＭＳ 明朝" w:hint="eastAsia"/>
          <w:spacing w:val="4"/>
          <w:kern w:val="0"/>
          <w:sz w:val="24"/>
          <w:szCs w:val="24"/>
        </w:rPr>
        <w:t>行事</w:t>
      </w:r>
      <w:r w:rsidRPr="002171D1">
        <w:rPr>
          <w:rFonts w:ascii="ＭＳ 明朝" w:eastAsia="ＭＳ 明朝" w:hAnsi="Times New Roman" w:cs="ＭＳ 明朝"/>
          <w:spacing w:val="4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</w:t>
      </w:r>
      <w:r w:rsidR="008D400D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2171D1">
        <w:rPr>
          <w:rFonts w:ascii="ＭＳ 明朝" w:eastAsia="ＭＳ 明朝" w:hAnsi="Times New Roman" w:cs="ＭＳ 明朝"/>
          <w:spacing w:val="55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spacing w:val="3"/>
          <w:kern w:val="0"/>
          <w:sz w:val="24"/>
          <w:szCs w:val="24"/>
        </w:rPr>
        <w:t>）</w:t>
      </w:r>
      <w:r w:rsidRPr="002171D1">
        <w:rPr>
          <w:rFonts w:ascii="ＭＳ 明朝" w:eastAsia="ＭＳ 明朝" w:hAnsi="Times New Roman" w:cs="ＭＳ 明朝" w:hint="eastAsia"/>
          <w:spacing w:val="3"/>
          <w:kern w:val="0"/>
          <w:position w:val="10"/>
          <w:sz w:val="14"/>
          <w:szCs w:val="14"/>
        </w:rPr>
        <w:t>注２）</w:t>
      </w:r>
    </w:p>
    <w:p w14:paraId="1F5AA7D7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52"/>
        <w:ind w:left="441"/>
        <w:jc w:val="left"/>
        <w:outlineLvl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の助成に活用して頂くようお願い申し上げます。</w:t>
      </w:r>
    </w:p>
    <w:p w14:paraId="73E59BD3" w14:textId="4C89030B" w:rsid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3F469D34" w14:textId="1A9394B7" w:rsidR="000A07DB" w:rsidRDefault="000A07DB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DCD4BCE" w14:textId="045B6155" w:rsidR="00CF507B" w:rsidRPr="00CF507B" w:rsidRDefault="00CF507B" w:rsidP="00CF507B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>氏名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印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>住所</w:t>
      </w:r>
      <w:r w:rsidR="00F069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〒　　　　　　　　　　　　　 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F06915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 </w:t>
      </w:r>
    </w:p>
    <w:p w14:paraId="27E2150C" w14:textId="77777777" w:rsidR="00CF507B" w:rsidRPr="00CF507B" w:rsidRDefault="00CF507B" w:rsidP="00CF507B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>電話番号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（　　　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）　　　　　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</w:p>
    <w:p w14:paraId="274E46D3" w14:textId="77777777" w:rsidR="00CF507B" w:rsidRPr="00CF507B" w:rsidRDefault="00CF507B" w:rsidP="00CF507B">
      <w:pPr>
        <w:kinsoku w:val="0"/>
        <w:overflowPunct w:val="0"/>
        <w:autoSpaceDE w:val="0"/>
        <w:autoSpaceDN w:val="0"/>
        <w:adjustRightInd w:val="0"/>
        <w:spacing w:before="74" w:line="374" w:lineRule="auto"/>
        <w:ind w:left="4580" w:right="823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>Ｆ Ａ Ｘ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（　　　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  </w:t>
      </w:r>
      <w:r w:rsidRPr="00CF507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CF507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     </w:t>
      </w:r>
    </w:p>
    <w:p w14:paraId="2ABCF8F0" w14:textId="77777777" w:rsidR="00CF507B" w:rsidRPr="00CF507B" w:rsidRDefault="00CF507B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A8E36F6" w14:textId="77777777" w:rsidR="000A07DB" w:rsidRDefault="002171D1" w:rsidP="002171D1">
      <w:pPr>
        <w:kinsoku w:val="0"/>
        <w:overflowPunct w:val="0"/>
        <w:autoSpaceDE w:val="0"/>
        <w:autoSpaceDN w:val="0"/>
        <w:adjustRightInd w:val="0"/>
        <w:spacing w:before="66" w:line="280" w:lineRule="auto"/>
        <w:ind w:left="441" w:right="112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注１）〔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〕内に記載しない場合〔</w:t>
      </w:r>
      <w:r w:rsidRPr="002171D1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〕全体に線を引いて抹消して下さい。</w:t>
      </w:r>
    </w:p>
    <w:p w14:paraId="3270A996" w14:textId="1477FF6A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spacing w:before="66" w:line="280" w:lineRule="auto"/>
        <w:ind w:left="441" w:right="112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注２）いずれか一方を残し、他方は線を引いて抹消して下さい。</w:t>
      </w:r>
    </w:p>
    <w:p w14:paraId="4AFBECA2" w14:textId="77777777" w:rsidR="00CF507B" w:rsidRPr="002171D1" w:rsidRDefault="00CF507B" w:rsidP="002171D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1008ECF0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ind w:left="441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171D1">
        <w:rPr>
          <w:rFonts w:ascii="ＭＳ 明朝" w:eastAsia="ＭＳ 明朝" w:hAnsi="Times New Roman" w:cs="ＭＳ 明朝" w:hint="eastAsia"/>
          <w:kern w:val="0"/>
          <w:sz w:val="24"/>
          <w:szCs w:val="24"/>
        </w:rPr>
        <w:t>振込銀行：</w:t>
      </w:r>
    </w:p>
    <w:p w14:paraId="4176749A" w14:textId="77777777" w:rsidR="002171D1" w:rsidRPr="002171D1" w:rsidRDefault="002171D1" w:rsidP="002171D1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7864015F" w14:textId="2B1DFF04" w:rsidR="002171D1" w:rsidRDefault="002171D1" w:rsidP="002171D1">
      <w:pPr>
        <w:kinsoku w:val="0"/>
        <w:overflowPunct w:val="0"/>
        <w:autoSpaceDE w:val="0"/>
        <w:autoSpaceDN w:val="0"/>
        <w:adjustRightInd w:val="0"/>
        <w:spacing w:before="6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14:paraId="38CD0FD9" w14:textId="2DE5D80B" w:rsidR="000A07DB" w:rsidRDefault="000A07DB" w:rsidP="002171D1">
      <w:pPr>
        <w:kinsoku w:val="0"/>
        <w:overflowPunct w:val="0"/>
        <w:autoSpaceDE w:val="0"/>
        <w:autoSpaceDN w:val="0"/>
        <w:adjustRightInd w:val="0"/>
        <w:spacing w:before="6"/>
        <w:jc w:val="left"/>
        <w:rPr>
          <w:rFonts w:ascii="ＭＳ 明朝" w:eastAsia="ＭＳ 明朝" w:hAnsi="Times New Roman" w:cs="ＭＳ 明朝" w:hint="eastAsia"/>
          <w:kern w:val="0"/>
          <w:sz w:val="16"/>
          <w:szCs w:val="16"/>
        </w:rPr>
      </w:pPr>
    </w:p>
    <w:p w14:paraId="0D9F69E3" w14:textId="77777777" w:rsidR="009C1194" w:rsidRDefault="009C1194" w:rsidP="002171D1">
      <w:pPr>
        <w:kinsoku w:val="0"/>
        <w:overflowPunct w:val="0"/>
        <w:autoSpaceDE w:val="0"/>
        <w:autoSpaceDN w:val="0"/>
        <w:adjustRightInd w:val="0"/>
        <w:spacing w:before="6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14:paraId="69C735B1" w14:textId="77777777" w:rsidR="00F02C4D" w:rsidRPr="002171D1" w:rsidRDefault="00F02C4D" w:rsidP="002171D1">
      <w:pPr>
        <w:kinsoku w:val="0"/>
        <w:overflowPunct w:val="0"/>
        <w:autoSpaceDE w:val="0"/>
        <w:autoSpaceDN w:val="0"/>
        <w:adjustRightInd w:val="0"/>
        <w:spacing w:before="6"/>
        <w:jc w:val="left"/>
        <w:rPr>
          <w:rFonts w:ascii="ＭＳ 明朝" w:eastAsia="ＭＳ 明朝" w:hAnsi="Times New Roman" w:cs="ＭＳ 明朝" w:hint="eastAsia"/>
          <w:kern w:val="0"/>
          <w:sz w:val="16"/>
          <w:szCs w:val="16"/>
        </w:rPr>
      </w:pPr>
    </w:p>
    <w:p w14:paraId="2F959A04" w14:textId="6C6020AB" w:rsidR="002171D1" w:rsidRDefault="002171D1" w:rsidP="002171D1">
      <w:pPr>
        <w:kinsoku w:val="0"/>
        <w:overflowPunct w:val="0"/>
        <w:autoSpaceDE w:val="0"/>
        <w:autoSpaceDN w:val="0"/>
        <w:adjustRightInd w:val="0"/>
        <w:ind w:left="295" w:right="629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2171D1">
        <w:rPr>
          <w:rFonts w:ascii="ＭＳ 明朝" w:eastAsia="ＭＳ 明朝" w:hAnsi="Times New Roman" w:cs="ＭＳ 明朝" w:hint="eastAsia"/>
          <w:kern w:val="0"/>
          <w:sz w:val="20"/>
          <w:szCs w:val="20"/>
        </w:rPr>
        <w:t>Ⅲ</w:t>
      </w:r>
      <w:r w:rsidRPr="002171D1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- N10-2 </w:t>
      </w:r>
      <w:r w:rsidR="009C1194">
        <w:rPr>
          <w:rFonts w:ascii="ＭＳ 明朝" w:eastAsia="ＭＳ 明朝" w:hAnsi="Times New Roman" w:cs="ＭＳ 明朝"/>
          <w:kern w:val="0"/>
          <w:sz w:val="20"/>
          <w:szCs w:val="20"/>
        </w:rPr>
        <w:t>–</w:t>
      </w:r>
      <w:r w:rsidRPr="002171D1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5</w:t>
      </w:r>
    </w:p>
    <w:p w14:paraId="194252B6" w14:textId="77777777" w:rsidR="002171D1" w:rsidRPr="002171D1" w:rsidRDefault="002171D1" w:rsidP="00C55F25">
      <w:pPr>
        <w:kinsoku w:val="0"/>
        <w:overflowPunct w:val="0"/>
        <w:autoSpaceDE w:val="0"/>
        <w:autoSpaceDN w:val="0"/>
        <w:adjustRightInd w:val="0"/>
        <w:ind w:right="629"/>
        <w:rPr>
          <w:rFonts w:ascii="ＭＳ 明朝" w:eastAsia="ＭＳ 明朝" w:hAnsi="Times New Roman" w:cs="ＭＳ 明朝" w:hint="eastAsia"/>
          <w:kern w:val="0"/>
          <w:sz w:val="20"/>
          <w:szCs w:val="20"/>
        </w:rPr>
        <w:sectPr w:rsidR="002171D1" w:rsidRPr="002171D1" w:rsidSect="00C55F25">
          <w:type w:val="continuous"/>
          <w:pgSz w:w="11910" w:h="16840"/>
          <w:pgMar w:top="1418" w:right="919" w:bottom="295" w:left="1259" w:header="720" w:footer="720" w:gutter="0"/>
          <w:cols w:space="720"/>
          <w:noEndnote/>
        </w:sectPr>
      </w:pPr>
    </w:p>
    <w:p w14:paraId="608393D3" w14:textId="77777777" w:rsidR="009C1194" w:rsidRPr="002171D1" w:rsidRDefault="009C1194" w:rsidP="00C55F25">
      <w:pPr>
        <w:kinsoku w:val="0"/>
        <w:overflowPunct w:val="0"/>
        <w:autoSpaceDE w:val="0"/>
        <w:autoSpaceDN w:val="0"/>
        <w:adjustRightInd w:val="0"/>
        <w:spacing w:before="73"/>
        <w:ind w:right="629"/>
        <w:rPr>
          <w:rFonts w:ascii="ＭＳ 明朝" w:eastAsia="ＭＳ 明朝" w:hAnsi="Times New Roman" w:cs="ＭＳ 明朝" w:hint="eastAsia"/>
          <w:kern w:val="0"/>
          <w:sz w:val="20"/>
          <w:szCs w:val="20"/>
        </w:rPr>
      </w:pPr>
    </w:p>
    <w:sectPr w:rsidR="009C1194" w:rsidRPr="002171D1" w:rsidSect="0086615F">
      <w:type w:val="continuous"/>
      <w:pgSz w:w="11910" w:h="16840" w:code="9"/>
      <w:pgMar w:top="1503" w:right="1134" w:bottom="567" w:left="12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68" w:hanging="420"/>
      </w:pPr>
      <w:rPr>
        <w:rFonts w:ascii="ＭＳ ゴシック" w:hAnsi="Times New Roman" w:cs="ＭＳ ゴシック"/>
        <w:b w:val="0"/>
        <w:bCs w:val="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3096" w:hanging="420"/>
      </w:pPr>
    </w:lvl>
    <w:lvl w:ilvl="2">
      <w:numFmt w:val="bullet"/>
      <w:lvlText w:val="•"/>
      <w:lvlJc w:val="left"/>
      <w:pPr>
        <w:ind w:left="3832" w:hanging="420"/>
      </w:pPr>
    </w:lvl>
    <w:lvl w:ilvl="3">
      <w:numFmt w:val="bullet"/>
      <w:lvlText w:val="•"/>
      <w:lvlJc w:val="left"/>
      <w:pPr>
        <w:ind w:left="4569" w:hanging="420"/>
      </w:pPr>
    </w:lvl>
    <w:lvl w:ilvl="4">
      <w:numFmt w:val="bullet"/>
      <w:lvlText w:val="•"/>
      <w:lvlJc w:val="left"/>
      <w:pPr>
        <w:ind w:left="5305" w:hanging="420"/>
      </w:pPr>
    </w:lvl>
    <w:lvl w:ilvl="5">
      <w:numFmt w:val="bullet"/>
      <w:lvlText w:val="•"/>
      <w:lvlJc w:val="left"/>
      <w:pPr>
        <w:ind w:left="6042" w:hanging="420"/>
      </w:pPr>
    </w:lvl>
    <w:lvl w:ilvl="6">
      <w:numFmt w:val="bullet"/>
      <w:lvlText w:val="•"/>
      <w:lvlJc w:val="left"/>
      <w:pPr>
        <w:ind w:left="6778" w:hanging="420"/>
      </w:pPr>
    </w:lvl>
    <w:lvl w:ilvl="7">
      <w:numFmt w:val="bullet"/>
      <w:lvlText w:val="•"/>
      <w:lvlJc w:val="left"/>
      <w:pPr>
        <w:ind w:left="7515" w:hanging="420"/>
      </w:pPr>
    </w:lvl>
    <w:lvl w:ilvl="8">
      <w:numFmt w:val="bullet"/>
      <w:lvlText w:val="•"/>
      <w:lvlJc w:val="left"/>
      <w:pPr>
        <w:ind w:left="8251" w:hanging="4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730" w:hanging="420"/>
      </w:pPr>
      <w:rPr>
        <w:rFonts w:ascii="ＭＳ ゴシック" w:hAnsi="Times New Roman" w:cs="ＭＳ ゴシック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38" w:hanging="420"/>
      </w:pPr>
    </w:lvl>
    <w:lvl w:ilvl="2">
      <w:numFmt w:val="bullet"/>
      <w:lvlText w:val="•"/>
      <w:lvlJc w:val="left"/>
      <w:pPr>
        <w:ind w:left="2536" w:hanging="420"/>
      </w:pPr>
    </w:lvl>
    <w:lvl w:ilvl="3">
      <w:numFmt w:val="bullet"/>
      <w:lvlText w:val="•"/>
      <w:lvlJc w:val="left"/>
      <w:pPr>
        <w:ind w:left="3435" w:hanging="420"/>
      </w:pPr>
    </w:lvl>
    <w:lvl w:ilvl="4">
      <w:numFmt w:val="bullet"/>
      <w:lvlText w:val="•"/>
      <w:lvlJc w:val="left"/>
      <w:pPr>
        <w:ind w:left="4333" w:hanging="420"/>
      </w:pPr>
    </w:lvl>
    <w:lvl w:ilvl="5">
      <w:numFmt w:val="bullet"/>
      <w:lvlText w:val="•"/>
      <w:lvlJc w:val="left"/>
      <w:pPr>
        <w:ind w:left="5232" w:hanging="420"/>
      </w:pPr>
    </w:lvl>
    <w:lvl w:ilvl="6">
      <w:numFmt w:val="bullet"/>
      <w:lvlText w:val="•"/>
      <w:lvlJc w:val="left"/>
      <w:pPr>
        <w:ind w:left="6130" w:hanging="420"/>
      </w:pPr>
    </w:lvl>
    <w:lvl w:ilvl="7">
      <w:numFmt w:val="bullet"/>
      <w:lvlText w:val="•"/>
      <w:lvlJc w:val="left"/>
      <w:pPr>
        <w:ind w:left="7029" w:hanging="420"/>
      </w:pPr>
    </w:lvl>
    <w:lvl w:ilvl="8">
      <w:numFmt w:val="bullet"/>
      <w:lvlText w:val="•"/>
      <w:lvlJc w:val="left"/>
      <w:pPr>
        <w:ind w:left="7927" w:hanging="4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760" w:hanging="420"/>
      </w:pPr>
      <w:rPr>
        <w:rFonts w:ascii="ＭＳ ゴシック" w:hAnsi="Times New Roman" w:cs="ＭＳ ゴシック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56" w:hanging="420"/>
      </w:pPr>
    </w:lvl>
    <w:lvl w:ilvl="2">
      <w:numFmt w:val="bullet"/>
      <w:lvlText w:val="•"/>
      <w:lvlJc w:val="left"/>
      <w:pPr>
        <w:ind w:left="2552" w:hanging="420"/>
      </w:pPr>
    </w:lvl>
    <w:lvl w:ilvl="3">
      <w:numFmt w:val="bullet"/>
      <w:lvlText w:val="•"/>
      <w:lvlJc w:val="left"/>
      <w:pPr>
        <w:ind w:left="3449" w:hanging="420"/>
      </w:pPr>
    </w:lvl>
    <w:lvl w:ilvl="4">
      <w:numFmt w:val="bullet"/>
      <w:lvlText w:val="•"/>
      <w:lvlJc w:val="left"/>
      <w:pPr>
        <w:ind w:left="4345" w:hanging="420"/>
      </w:pPr>
    </w:lvl>
    <w:lvl w:ilvl="5">
      <w:numFmt w:val="bullet"/>
      <w:lvlText w:val="•"/>
      <w:lvlJc w:val="left"/>
      <w:pPr>
        <w:ind w:left="5242" w:hanging="420"/>
      </w:pPr>
    </w:lvl>
    <w:lvl w:ilvl="6">
      <w:numFmt w:val="bullet"/>
      <w:lvlText w:val="•"/>
      <w:lvlJc w:val="left"/>
      <w:pPr>
        <w:ind w:left="6138" w:hanging="420"/>
      </w:pPr>
    </w:lvl>
    <w:lvl w:ilvl="7">
      <w:numFmt w:val="bullet"/>
      <w:lvlText w:val="•"/>
      <w:lvlJc w:val="left"/>
      <w:pPr>
        <w:ind w:left="7035" w:hanging="420"/>
      </w:pPr>
    </w:lvl>
    <w:lvl w:ilvl="8">
      <w:numFmt w:val="bullet"/>
      <w:lvlText w:val="•"/>
      <w:lvlJc w:val="left"/>
      <w:pPr>
        <w:ind w:left="7931" w:hanging="4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51" w:hanging="360"/>
      </w:pPr>
      <w:rPr>
        <w:rFonts w:ascii="ＭＳ 明朝" w:hAnsi="Times New Roman" w:cs="ＭＳ 明朝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8" w:hanging="360"/>
      </w:pPr>
    </w:lvl>
    <w:lvl w:ilvl="2">
      <w:numFmt w:val="bullet"/>
      <w:lvlText w:val="•"/>
      <w:lvlJc w:val="left"/>
      <w:pPr>
        <w:ind w:left="2196" w:hanging="360"/>
      </w:pPr>
    </w:lvl>
    <w:lvl w:ilvl="3">
      <w:numFmt w:val="bullet"/>
      <w:lvlText w:val="•"/>
      <w:lvlJc w:val="left"/>
      <w:pPr>
        <w:ind w:left="3064" w:hanging="360"/>
      </w:pPr>
    </w:lvl>
    <w:lvl w:ilvl="4">
      <w:numFmt w:val="bullet"/>
      <w:lvlText w:val="•"/>
      <w:lvlJc w:val="left"/>
      <w:pPr>
        <w:ind w:left="3932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68" w:hanging="360"/>
      </w:pPr>
    </w:lvl>
    <w:lvl w:ilvl="7">
      <w:numFmt w:val="bullet"/>
      <w:lvlText w:val="•"/>
      <w:lvlJc w:val="left"/>
      <w:pPr>
        <w:ind w:left="6537" w:hanging="360"/>
      </w:pPr>
    </w:lvl>
    <w:lvl w:ilvl="8">
      <w:numFmt w:val="bullet"/>
      <w:lvlText w:val="•"/>
      <w:lvlJc w:val="left"/>
      <w:pPr>
        <w:ind w:left="7405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1"/>
    <w:rsid w:val="000A07DB"/>
    <w:rsid w:val="00191E15"/>
    <w:rsid w:val="002171D1"/>
    <w:rsid w:val="0065639E"/>
    <w:rsid w:val="0086615F"/>
    <w:rsid w:val="008D400D"/>
    <w:rsid w:val="009C1194"/>
    <w:rsid w:val="009D2C85"/>
    <w:rsid w:val="00AE107E"/>
    <w:rsid w:val="00B54BAA"/>
    <w:rsid w:val="00C55F25"/>
    <w:rsid w:val="00CF507B"/>
    <w:rsid w:val="00E32197"/>
    <w:rsid w:val="00EC1D33"/>
    <w:rsid w:val="00F02C4D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C2BF8"/>
  <w15:chartTrackingRefBased/>
  <w15:docId w15:val="{E21D7A83-6A00-408C-8E00-1053FA5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71D1"/>
  </w:style>
  <w:style w:type="character" w:customStyle="1" w:styleId="a4">
    <w:name w:val="本文 (文字)"/>
    <w:basedOn w:val="a0"/>
    <w:link w:val="a3"/>
    <w:uiPriority w:val="99"/>
    <w:semiHidden/>
    <w:rsid w:val="002171D1"/>
  </w:style>
  <w:style w:type="paragraph" w:styleId="a5">
    <w:name w:val="Balloon Text"/>
    <w:basedOn w:val="a"/>
    <w:link w:val="a6"/>
    <w:uiPriority w:val="99"/>
    <w:semiHidden/>
    <w:unhideWhenUsed/>
    <w:rsid w:val="009C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8A89-6592-4955-8A1A-91F5E92E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8</cp:revision>
  <cp:lastPrinted>2020-05-21T04:11:00Z</cp:lastPrinted>
  <dcterms:created xsi:type="dcterms:W3CDTF">2020-05-21T00:21:00Z</dcterms:created>
  <dcterms:modified xsi:type="dcterms:W3CDTF">2020-05-21T04:11:00Z</dcterms:modified>
</cp:coreProperties>
</file>