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BDFFE" w14:textId="0A3E71C9" w:rsidR="002171D1" w:rsidRPr="002171D1" w:rsidRDefault="002171D1" w:rsidP="002171D1">
      <w:pPr>
        <w:kinsoku w:val="0"/>
        <w:overflowPunct w:val="0"/>
        <w:autoSpaceDE w:val="0"/>
        <w:autoSpaceDN w:val="0"/>
        <w:adjustRightInd w:val="0"/>
        <w:spacing w:before="39"/>
        <w:ind w:left="441"/>
        <w:jc w:val="left"/>
        <w:rPr>
          <w:rFonts w:ascii="ＭＳ 明朝" w:eastAsia="ＭＳ 明朝" w:hAnsi="Times New Roman" w:cs="ＭＳ 明朝"/>
          <w:kern w:val="0"/>
          <w:sz w:val="28"/>
          <w:szCs w:val="28"/>
        </w:rPr>
      </w:pPr>
      <w:r w:rsidRPr="002171D1">
        <w:rPr>
          <w:rFonts w:ascii="ＭＳ 明朝" w:eastAsia="ＭＳ 明朝" w:hAnsi="Times New Roman" w:cs="ＭＳ 明朝" w:hint="eastAsia"/>
          <w:kern w:val="0"/>
          <w:sz w:val="28"/>
          <w:szCs w:val="28"/>
        </w:rPr>
        <w:t>（様式－３）</w:t>
      </w:r>
    </w:p>
    <w:p w14:paraId="657CDEE0" w14:textId="766C9E0B" w:rsidR="002171D1" w:rsidRDefault="002171D1" w:rsidP="002171D1">
      <w:pPr>
        <w:kinsoku w:val="0"/>
        <w:overflowPunct w:val="0"/>
        <w:autoSpaceDE w:val="0"/>
        <w:autoSpaceDN w:val="0"/>
        <w:adjustRightInd w:val="0"/>
        <w:spacing w:before="12"/>
        <w:jc w:val="left"/>
        <w:rPr>
          <w:rFonts w:ascii="ＭＳ 明朝" w:eastAsia="ＭＳ 明朝" w:hAnsi="Times New Roman" w:cs="ＭＳ 明朝"/>
          <w:kern w:val="0"/>
          <w:sz w:val="33"/>
          <w:szCs w:val="33"/>
        </w:rPr>
      </w:pPr>
    </w:p>
    <w:p w14:paraId="027F1BC8" w14:textId="77777777" w:rsidR="002171D1" w:rsidRPr="002171D1" w:rsidRDefault="002171D1" w:rsidP="002171D1">
      <w:pPr>
        <w:kinsoku w:val="0"/>
        <w:overflowPunct w:val="0"/>
        <w:autoSpaceDE w:val="0"/>
        <w:autoSpaceDN w:val="0"/>
        <w:adjustRightInd w:val="0"/>
        <w:ind w:left="1973"/>
        <w:jc w:val="left"/>
        <w:rPr>
          <w:rFonts w:ascii="ＭＳ ゴシック" w:eastAsia="ＭＳ ゴシック" w:hAnsi="Times New Roman" w:cs="ＭＳ ゴシック"/>
          <w:kern w:val="0"/>
          <w:sz w:val="32"/>
          <w:szCs w:val="32"/>
        </w:rPr>
      </w:pPr>
      <w:r w:rsidRPr="002171D1">
        <w:rPr>
          <w:rFonts w:ascii="ＭＳ ゴシック" w:eastAsia="ＭＳ ゴシック" w:hAnsi="Times New Roman" w:cs="ＭＳ ゴシック" w:hint="eastAsia"/>
          <w:kern w:val="0"/>
          <w:sz w:val="32"/>
          <w:szCs w:val="32"/>
        </w:rPr>
        <w:t>「土木学会地域貢献資金」助成申請書</w:t>
      </w:r>
    </w:p>
    <w:p w14:paraId="61598A6A" w14:textId="77777777" w:rsidR="002171D1" w:rsidRPr="002171D1" w:rsidRDefault="002171D1" w:rsidP="002171D1">
      <w:pPr>
        <w:kinsoku w:val="0"/>
        <w:overflowPunct w:val="0"/>
        <w:autoSpaceDE w:val="0"/>
        <w:autoSpaceDN w:val="0"/>
        <w:adjustRightInd w:val="0"/>
        <w:spacing w:before="1"/>
        <w:jc w:val="left"/>
        <w:rPr>
          <w:rFonts w:ascii="ＭＳ ゴシック" w:eastAsia="ＭＳ ゴシック" w:hAnsi="Times New Roman" w:cs="ＭＳ ゴシック"/>
          <w:kern w:val="0"/>
          <w:sz w:val="19"/>
          <w:szCs w:val="19"/>
        </w:rPr>
      </w:pPr>
    </w:p>
    <w:p w14:paraId="431FFEA5" w14:textId="52934B37" w:rsidR="002171D1" w:rsidRPr="002171D1" w:rsidRDefault="002171D1" w:rsidP="002171D1">
      <w:pPr>
        <w:kinsoku w:val="0"/>
        <w:overflowPunct w:val="0"/>
        <w:autoSpaceDE w:val="0"/>
        <w:autoSpaceDN w:val="0"/>
        <w:adjustRightInd w:val="0"/>
        <w:spacing w:before="67"/>
        <w:ind w:right="776"/>
        <w:jc w:val="right"/>
        <w:outlineLvl w:val="0"/>
        <w:rPr>
          <w:rFonts w:ascii="ＭＳ 明朝" w:eastAsia="ＭＳ 明朝" w:hAnsi="Times New Roman" w:cs="ＭＳ 明朝"/>
          <w:kern w:val="0"/>
          <w:sz w:val="24"/>
          <w:szCs w:val="24"/>
        </w:rPr>
      </w:pPr>
      <w:r w:rsidRPr="002171D1">
        <w:rPr>
          <w:rFonts w:ascii="ＭＳ 明朝" w:eastAsia="ＭＳ 明朝" w:hAnsi="Times New Roman" w:cs="ＭＳ 明朝" w:hint="eastAsia"/>
          <w:kern w:val="0"/>
          <w:sz w:val="24"/>
          <w:szCs w:val="24"/>
        </w:rPr>
        <w:t>年</w:t>
      </w:r>
      <w:r w:rsidRPr="002171D1">
        <w:rPr>
          <w:rFonts w:ascii="ＭＳ 明朝" w:eastAsia="ＭＳ 明朝" w:hAnsi="Times New Roman" w:cs="ＭＳ 明朝"/>
          <w:kern w:val="0"/>
          <w:sz w:val="24"/>
          <w:szCs w:val="24"/>
        </w:rPr>
        <w:t xml:space="preserve"> </w:t>
      </w:r>
      <w:r w:rsidR="00191E15">
        <w:rPr>
          <w:rFonts w:ascii="ＭＳ 明朝" w:eastAsia="ＭＳ 明朝" w:hAnsi="Times New Roman" w:cs="ＭＳ 明朝" w:hint="eastAsia"/>
          <w:kern w:val="0"/>
          <w:sz w:val="24"/>
          <w:szCs w:val="24"/>
        </w:rPr>
        <w:t xml:space="preserve">　　</w:t>
      </w:r>
      <w:r w:rsidRPr="002171D1">
        <w:rPr>
          <w:rFonts w:ascii="ＭＳ 明朝" w:eastAsia="ＭＳ 明朝" w:hAnsi="Times New Roman" w:cs="ＭＳ 明朝" w:hint="eastAsia"/>
          <w:kern w:val="0"/>
          <w:sz w:val="24"/>
          <w:szCs w:val="24"/>
        </w:rPr>
        <w:t>月</w:t>
      </w:r>
      <w:r w:rsidRPr="002171D1">
        <w:rPr>
          <w:rFonts w:ascii="ＭＳ 明朝" w:eastAsia="ＭＳ 明朝" w:hAnsi="Times New Roman" w:cs="ＭＳ 明朝"/>
          <w:kern w:val="0"/>
          <w:sz w:val="24"/>
          <w:szCs w:val="24"/>
        </w:rPr>
        <w:t xml:space="preserve"> </w:t>
      </w:r>
      <w:r w:rsidR="00191E15">
        <w:rPr>
          <w:rFonts w:ascii="ＭＳ 明朝" w:eastAsia="ＭＳ 明朝" w:hAnsi="Times New Roman" w:cs="ＭＳ 明朝" w:hint="eastAsia"/>
          <w:kern w:val="0"/>
          <w:sz w:val="24"/>
          <w:szCs w:val="24"/>
        </w:rPr>
        <w:t xml:space="preserve">　　</w:t>
      </w:r>
      <w:r w:rsidRPr="002171D1">
        <w:rPr>
          <w:rFonts w:ascii="ＭＳ 明朝" w:eastAsia="ＭＳ 明朝" w:hAnsi="Times New Roman" w:cs="ＭＳ 明朝" w:hint="eastAsia"/>
          <w:kern w:val="0"/>
          <w:sz w:val="24"/>
          <w:szCs w:val="24"/>
        </w:rPr>
        <w:t>日</w:t>
      </w:r>
    </w:p>
    <w:p w14:paraId="3D78CD45" w14:textId="77777777" w:rsidR="002171D1" w:rsidRPr="002171D1" w:rsidRDefault="002171D1" w:rsidP="002171D1">
      <w:pPr>
        <w:kinsoku w:val="0"/>
        <w:overflowPunct w:val="0"/>
        <w:autoSpaceDE w:val="0"/>
        <w:autoSpaceDN w:val="0"/>
        <w:adjustRightInd w:val="0"/>
        <w:spacing w:before="11"/>
        <w:ind w:left="441"/>
        <w:jc w:val="left"/>
        <w:rPr>
          <w:rFonts w:ascii="ＭＳ 明朝" w:eastAsia="ＭＳ 明朝" w:hAnsi="Times New Roman" w:cs="ＭＳ 明朝"/>
          <w:kern w:val="0"/>
          <w:sz w:val="24"/>
          <w:szCs w:val="24"/>
        </w:rPr>
      </w:pPr>
      <w:r w:rsidRPr="002171D1">
        <w:rPr>
          <w:rFonts w:ascii="ＭＳ 明朝" w:eastAsia="ＭＳ 明朝" w:hAnsi="Times New Roman" w:cs="ＭＳ 明朝" w:hint="eastAsia"/>
          <w:kern w:val="0"/>
          <w:sz w:val="24"/>
          <w:szCs w:val="24"/>
        </w:rPr>
        <w:t>公益社団法人</w:t>
      </w:r>
      <w:r w:rsidRPr="002171D1">
        <w:rPr>
          <w:rFonts w:ascii="ＭＳ 明朝" w:eastAsia="ＭＳ 明朝" w:hAnsi="Times New Roman" w:cs="ＭＳ 明朝"/>
          <w:kern w:val="0"/>
          <w:sz w:val="24"/>
          <w:szCs w:val="24"/>
        </w:rPr>
        <w:t xml:space="preserve"> </w:t>
      </w:r>
      <w:r w:rsidRPr="002171D1">
        <w:rPr>
          <w:rFonts w:ascii="ＭＳ 明朝" w:eastAsia="ＭＳ 明朝" w:hAnsi="Times New Roman" w:cs="ＭＳ 明朝" w:hint="eastAsia"/>
          <w:kern w:val="0"/>
          <w:sz w:val="24"/>
          <w:szCs w:val="24"/>
        </w:rPr>
        <w:t>土木学会</w:t>
      </w:r>
    </w:p>
    <w:p w14:paraId="5E6794ED" w14:textId="3046EA73" w:rsidR="002171D1" w:rsidRPr="002171D1" w:rsidRDefault="0086615F" w:rsidP="002171D1">
      <w:pPr>
        <w:kinsoku w:val="0"/>
        <w:overflowPunct w:val="0"/>
        <w:autoSpaceDE w:val="0"/>
        <w:autoSpaceDN w:val="0"/>
        <w:adjustRightInd w:val="0"/>
        <w:spacing w:before="133"/>
        <w:ind w:left="681"/>
        <w:jc w:val="left"/>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w:t>
      </w:r>
      <w:r w:rsidR="002171D1" w:rsidRPr="002171D1">
        <w:rPr>
          <w:rFonts w:ascii="ＭＳ 明朝" w:eastAsia="ＭＳ 明朝" w:hAnsi="Times New Roman" w:cs="ＭＳ 明朝" w:hint="eastAsia"/>
          <w:kern w:val="0"/>
          <w:sz w:val="24"/>
          <w:szCs w:val="24"/>
        </w:rPr>
        <w:t>支部長</w:t>
      </w:r>
      <w:r w:rsidR="000A07DB">
        <w:rPr>
          <w:rFonts w:ascii="ＭＳ 明朝" w:eastAsia="ＭＳ 明朝" w:hAnsi="Times New Roman" w:cs="ＭＳ 明朝" w:hint="eastAsia"/>
          <w:kern w:val="0"/>
          <w:sz w:val="24"/>
          <w:szCs w:val="24"/>
        </w:rPr>
        <w:t xml:space="preserve">　</w:t>
      </w:r>
      <w:r w:rsidR="00F06915">
        <w:rPr>
          <w:rFonts w:ascii="ＭＳ 明朝" w:eastAsia="ＭＳ 明朝" w:hAnsi="Times New Roman" w:cs="ＭＳ 明朝" w:hint="eastAsia"/>
          <w:kern w:val="0"/>
          <w:sz w:val="24"/>
          <w:szCs w:val="24"/>
        </w:rPr>
        <w:t xml:space="preserve"> </w:t>
      </w:r>
      <w:r w:rsidR="00F06915">
        <w:rPr>
          <w:rFonts w:ascii="ＭＳ 明朝" w:eastAsia="ＭＳ 明朝" w:hAnsi="Times New Roman" w:cs="ＭＳ 明朝"/>
          <w:kern w:val="0"/>
          <w:sz w:val="24"/>
          <w:szCs w:val="24"/>
        </w:rPr>
        <w:t xml:space="preserve">    </w:t>
      </w:r>
      <w:r w:rsidR="000A07DB">
        <w:rPr>
          <w:rFonts w:ascii="ＭＳ 明朝" w:eastAsia="ＭＳ 明朝" w:hAnsi="Times New Roman" w:cs="ＭＳ 明朝" w:hint="eastAsia"/>
          <w:kern w:val="0"/>
          <w:sz w:val="24"/>
          <w:szCs w:val="24"/>
        </w:rPr>
        <w:t xml:space="preserve">　　</w:t>
      </w:r>
      <w:r w:rsidR="002171D1" w:rsidRPr="002171D1">
        <w:rPr>
          <w:rFonts w:ascii="ＭＳ 明朝" w:eastAsia="ＭＳ 明朝" w:hAnsi="Times New Roman" w:cs="ＭＳ 明朝"/>
          <w:kern w:val="0"/>
          <w:sz w:val="24"/>
          <w:szCs w:val="24"/>
        </w:rPr>
        <w:t xml:space="preserve"> </w:t>
      </w:r>
      <w:r w:rsidR="002171D1" w:rsidRPr="002171D1">
        <w:rPr>
          <w:rFonts w:ascii="ＭＳ 明朝" w:eastAsia="ＭＳ 明朝" w:hAnsi="Times New Roman" w:cs="ＭＳ 明朝" w:hint="eastAsia"/>
          <w:kern w:val="0"/>
          <w:sz w:val="24"/>
          <w:szCs w:val="24"/>
        </w:rPr>
        <w:t>殿</w:t>
      </w:r>
    </w:p>
    <w:p w14:paraId="46C91F2A" w14:textId="77777777" w:rsidR="002171D1" w:rsidRPr="002171D1" w:rsidRDefault="002171D1" w:rsidP="002171D1">
      <w:pPr>
        <w:kinsoku w:val="0"/>
        <w:overflowPunct w:val="0"/>
        <w:autoSpaceDE w:val="0"/>
        <w:autoSpaceDN w:val="0"/>
        <w:adjustRightInd w:val="0"/>
        <w:spacing w:before="10"/>
        <w:jc w:val="left"/>
        <w:rPr>
          <w:rFonts w:ascii="ＭＳ 明朝" w:eastAsia="ＭＳ 明朝" w:hAnsi="Times New Roman" w:cs="ＭＳ 明朝"/>
          <w:kern w:val="0"/>
          <w:sz w:val="20"/>
          <w:szCs w:val="20"/>
        </w:rPr>
      </w:pPr>
    </w:p>
    <w:p w14:paraId="51FC614E" w14:textId="77777777" w:rsidR="00B54BAA" w:rsidRDefault="00B54BAA" w:rsidP="00B54BAA">
      <w:pPr>
        <w:kinsoku w:val="0"/>
        <w:overflowPunct w:val="0"/>
        <w:autoSpaceDE w:val="0"/>
        <w:autoSpaceDN w:val="0"/>
        <w:adjustRightInd w:val="0"/>
        <w:spacing w:before="67" w:line="360" w:lineRule="auto"/>
        <w:ind w:left="5273" w:right="1418"/>
        <w:jc w:val="left"/>
        <w:rPr>
          <w:rFonts w:ascii="ＭＳ 明朝" w:eastAsia="ＭＳ 明朝" w:hAnsi="Times New Roman" w:cs="ＭＳ 明朝"/>
          <w:kern w:val="0"/>
          <w:sz w:val="24"/>
          <w:szCs w:val="24"/>
        </w:rPr>
      </w:pPr>
      <w:r w:rsidRPr="002171D1">
        <w:rPr>
          <w:rFonts w:ascii="ＭＳ 明朝" w:eastAsia="ＭＳ 明朝" w:hAnsi="Times New Roman" w:cs="ＭＳ 明朝" w:hint="eastAsia"/>
          <w:kern w:val="0"/>
          <w:sz w:val="24"/>
          <w:szCs w:val="24"/>
        </w:rPr>
        <w:t>公益社団法人</w:t>
      </w:r>
      <w:r>
        <w:rPr>
          <w:rFonts w:ascii="ＭＳ 明朝" w:eastAsia="ＭＳ 明朝" w:hAnsi="Times New Roman" w:cs="ＭＳ 明朝" w:hint="eastAsia"/>
          <w:kern w:val="0"/>
          <w:sz w:val="24"/>
          <w:szCs w:val="24"/>
        </w:rPr>
        <w:t xml:space="preserve"> </w:t>
      </w:r>
      <w:r w:rsidRPr="002171D1">
        <w:rPr>
          <w:rFonts w:ascii="ＭＳ 明朝" w:eastAsia="ＭＳ 明朝" w:hAnsi="Times New Roman" w:cs="ＭＳ 明朝" w:hint="eastAsia"/>
          <w:kern w:val="0"/>
          <w:sz w:val="24"/>
          <w:szCs w:val="24"/>
        </w:rPr>
        <w:t>土木学</w:t>
      </w:r>
      <w:r>
        <w:rPr>
          <w:rFonts w:ascii="ＭＳ 明朝" w:eastAsia="ＭＳ 明朝" w:hAnsi="Times New Roman" w:cs="ＭＳ 明朝" w:hint="eastAsia"/>
          <w:kern w:val="0"/>
          <w:sz w:val="24"/>
          <w:szCs w:val="24"/>
        </w:rPr>
        <w:t>会</w:t>
      </w:r>
    </w:p>
    <w:p w14:paraId="5A2DCBBF" w14:textId="77777777" w:rsidR="00B54BAA" w:rsidRPr="002171D1" w:rsidRDefault="00B54BAA" w:rsidP="00B54BAA">
      <w:pPr>
        <w:kinsoku w:val="0"/>
        <w:overflowPunct w:val="0"/>
        <w:autoSpaceDE w:val="0"/>
        <w:autoSpaceDN w:val="0"/>
        <w:adjustRightInd w:val="0"/>
        <w:spacing w:before="67" w:line="360" w:lineRule="auto"/>
        <w:ind w:left="5273" w:right="1418"/>
        <w:jc w:val="left"/>
        <w:rPr>
          <w:rFonts w:ascii="ＭＳ 明朝" w:eastAsia="ＭＳ 明朝" w:hAnsi="Times New Roman" w:cs="ＭＳ 明朝"/>
          <w:kern w:val="0"/>
          <w:sz w:val="24"/>
          <w:szCs w:val="24"/>
        </w:rPr>
      </w:pPr>
      <w:r w:rsidRPr="002171D1">
        <w:rPr>
          <w:rFonts w:ascii="ＭＳ 明朝" w:eastAsia="ＭＳ 明朝" w:hAnsi="Times New Roman" w:cs="ＭＳ 明朝" w:hint="eastAsia"/>
          <w:kern w:val="0"/>
          <w:sz w:val="24"/>
          <w:szCs w:val="24"/>
        </w:rPr>
        <w:t>所属</w:t>
      </w:r>
    </w:p>
    <w:p w14:paraId="29EE3322" w14:textId="77777777" w:rsidR="00B54BAA" w:rsidRDefault="00B54BAA" w:rsidP="00B54BAA">
      <w:pPr>
        <w:kinsoku w:val="0"/>
        <w:overflowPunct w:val="0"/>
        <w:autoSpaceDE w:val="0"/>
        <w:autoSpaceDN w:val="0"/>
        <w:adjustRightInd w:val="0"/>
        <w:spacing w:line="360" w:lineRule="auto"/>
        <w:ind w:left="5302" w:right="2835"/>
        <w:jc w:val="left"/>
        <w:rPr>
          <w:rFonts w:ascii="ＭＳ 明朝" w:eastAsia="ＭＳ 明朝" w:hAnsi="Times New Roman" w:cs="ＭＳ 明朝"/>
          <w:kern w:val="0"/>
          <w:sz w:val="24"/>
          <w:szCs w:val="24"/>
        </w:rPr>
      </w:pPr>
      <w:r w:rsidRPr="002171D1">
        <w:rPr>
          <w:rFonts w:ascii="Times New Roman" w:hAnsi="Times New Roman" w:cs="Times New Roman"/>
          <w:noProof/>
          <w:kern w:val="0"/>
          <w:sz w:val="20"/>
          <w:szCs w:val="20"/>
        </w:rPr>
        <mc:AlternateContent>
          <mc:Choice Requires="wpg">
            <w:drawing>
              <wp:anchor distT="0" distB="0" distL="114300" distR="114300" simplePos="0" relativeHeight="251661312" behindDoc="0" locked="0" layoutInCell="1" allowOverlap="1" wp14:anchorId="6BF363D8" wp14:editId="734A56F1">
                <wp:simplePos x="0" y="0"/>
                <wp:positionH relativeFrom="column">
                  <wp:posOffset>5229225</wp:posOffset>
                </wp:positionH>
                <wp:positionV relativeFrom="paragraph">
                  <wp:posOffset>175895</wp:posOffset>
                </wp:positionV>
                <wp:extent cx="578485" cy="464185"/>
                <wp:effectExtent l="0" t="0" r="12065" b="12065"/>
                <wp:wrapThrough wrapText="bothSides">
                  <wp:wrapPolygon edited="0">
                    <wp:start x="0" y="0"/>
                    <wp:lineTo x="0" y="21275"/>
                    <wp:lineTo x="21339" y="21275"/>
                    <wp:lineTo x="21339" y="0"/>
                    <wp:lineTo x="0" y="0"/>
                  </wp:wrapPolygon>
                </wp:wrapThrough>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464185"/>
                          <a:chOff x="0" y="0"/>
                          <a:chExt cx="911" cy="731"/>
                        </a:xfrm>
                      </wpg:grpSpPr>
                      <pic:pic xmlns:pic="http://schemas.openxmlformats.org/drawingml/2006/picture">
                        <pic:nvPicPr>
                          <pic:cNvPr id="2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8"/>
                        <wps:cNvSpPr txBox="1">
                          <a:spLocks noChangeArrowheads="1"/>
                        </wps:cNvSpPr>
                        <wps:spPr bwMode="auto">
                          <a:xfrm>
                            <a:off x="0" y="0"/>
                            <a:ext cx="911"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F5E95" w14:textId="77777777" w:rsidR="00B54BAA" w:rsidRDefault="00B54BAA" w:rsidP="00B54BAA">
                              <w:pPr>
                                <w:pStyle w:val="a3"/>
                                <w:kinsoku w:val="0"/>
                                <w:overflowPunct w:val="0"/>
                                <w:spacing w:before="151"/>
                                <w:ind w:right="59"/>
                                <w:jc w:val="center"/>
                                <w:rPr>
                                  <w:sz w:val="24"/>
                                  <w:szCs w:val="24"/>
                                </w:rPr>
                              </w:pPr>
                              <w:r>
                                <w:rPr>
                                  <w:rFonts w:hint="eastAsia"/>
                                  <w:sz w:val="24"/>
                                  <w:szCs w:val="24"/>
                                </w:rPr>
                                <w:t>印</w:t>
                              </w:r>
                            </w:p>
                          </w:txbxContent>
                        </wps:txbx>
                        <wps:bodyPr rot="0" vert="horz" wrap="square" lIns="0" tIns="0" rIns="0" bIns="0" anchor="t" anchorCtr="0" upright="1">
                          <a:noAutofit/>
                        </wps:bodyPr>
                      </wps:wsp>
                    </wpg:wgp>
                  </a:graphicData>
                </a:graphic>
              </wp:anchor>
            </w:drawing>
          </mc:Choice>
          <mc:Fallback>
            <w:pict>
              <v:group w14:anchorId="6BF363D8" id="グループ化 19" o:spid="_x0000_s1026" style="position:absolute;left:0;text-align:left;margin-left:411.75pt;margin-top:13.85pt;width:45.55pt;height:36.55pt;z-index:251661312" coordsize="911,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&#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920;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">
                  <v:imagedata r:id="rId7" o:title=""/>
                </v:shape>
                <v:shapetype id="_x0000_t202" coordsize="21600,21600" o:spt="202" path="m,l,21600r21600,l21600,xe">
                  <v:stroke joinstyle="miter"/>
                  <v:path gradientshapeok="t" o:connecttype="rect"/>
                </v:shapetype>
                <v:shape id="Text Box 8" o:spid="_x0000_s1028" type="#_x0000_t202" style="position:absolute;width:9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99F5E95" w14:textId="77777777" w:rsidR="00B54BAA" w:rsidRDefault="00B54BAA" w:rsidP="00B54BAA">
                        <w:pPr>
                          <w:pStyle w:val="a3"/>
                          <w:kinsoku w:val="0"/>
                          <w:overflowPunct w:val="0"/>
                          <w:spacing w:before="151"/>
                          <w:ind w:right="59"/>
                          <w:jc w:val="center"/>
                          <w:rPr>
                            <w:sz w:val="24"/>
                            <w:szCs w:val="24"/>
                          </w:rPr>
                        </w:pPr>
                        <w:r>
                          <w:rPr>
                            <w:rFonts w:hint="eastAsia"/>
                            <w:sz w:val="24"/>
                            <w:szCs w:val="24"/>
                          </w:rPr>
                          <w:t>印</w:t>
                        </w:r>
                      </w:p>
                    </w:txbxContent>
                  </v:textbox>
                </v:shape>
                <w10:wrap type="through"/>
              </v:group>
            </w:pict>
          </mc:Fallback>
        </mc:AlternateContent>
      </w:r>
      <w:r w:rsidRPr="002171D1">
        <w:rPr>
          <w:rFonts w:ascii="ＭＳ 明朝" w:eastAsia="ＭＳ 明朝" w:hAnsi="Times New Roman" w:cs="ＭＳ 明朝" w:hint="eastAsia"/>
          <w:kern w:val="0"/>
          <w:sz w:val="24"/>
          <w:szCs w:val="24"/>
        </w:rPr>
        <w:t>役職名</w:t>
      </w:r>
    </w:p>
    <w:p w14:paraId="65EA071D" w14:textId="5E1FC850" w:rsidR="00F06915" w:rsidRPr="002171D1" w:rsidRDefault="00B54BAA" w:rsidP="00F06915">
      <w:pPr>
        <w:kinsoku w:val="0"/>
        <w:overflowPunct w:val="0"/>
        <w:autoSpaceDE w:val="0"/>
        <w:autoSpaceDN w:val="0"/>
        <w:adjustRightInd w:val="0"/>
        <w:spacing w:line="360" w:lineRule="auto"/>
        <w:ind w:left="5302" w:right="2835"/>
        <w:jc w:val="left"/>
        <w:rPr>
          <w:rFonts w:ascii="ＭＳ 明朝" w:eastAsia="ＭＳ 明朝" w:hAnsi="Times New Roman" w:cs="ＭＳ 明朝"/>
          <w:kern w:val="0"/>
          <w:sz w:val="24"/>
          <w:szCs w:val="24"/>
        </w:rPr>
      </w:pPr>
      <w:r w:rsidRPr="002171D1">
        <w:rPr>
          <w:rFonts w:ascii="ＭＳ 明朝" w:eastAsia="ＭＳ 明朝" w:hAnsi="Times New Roman" w:cs="ＭＳ 明朝" w:hint="eastAsia"/>
          <w:kern w:val="0"/>
          <w:sz w:val="24"/>
          <w:szCs w:val="24"/>
        </w:rPr>
        <w:t>氏名</w:t>
      </w:r>
    </w:p>
    <w:p w14:paraId="3A588149" w14:textId="77777777" w:rsidR="00F06915" w:rsidRDefault="00F06915" w:rsidP="002171D1">
      <w:pPr>
        <w:kinsoku w:val="0"/>
        <w:overflowPunct w:val="0"/>
        <w:autoSpaceDE w:val="0"/>
        <w:autoSpaceDN w:val="0"/>
        <w:adjustRightInd w:val="0"/>
        <w:spacing w:before="66" w:line="249" w:lineRule="auto"/>
        <w:ind w:left="441" w:right="773" w:firstLine="240"/>
        <w:jc w:val="left"/>
        <w:rPr>
          <w:rFonts w:ascii="ＭＳ 明朝" w:eastAsia="ＭＳ 明朝" w:hAnsi="Times New Roman" w:cs="ＭＳ 明朝"/>
          <w:kern w:val="0"/>
          <w:sz w:val="24"/>
          <w:szCs w:val="24"/>
        </w:rPr>
      </w:pPr>
    </w:p>
    <w:p w14:paraId="24D7D487" w14:textId="04548AAB" w:rsidR="002171D1" w:rsidRPr="002171D1" w:rsidRDefault="002171D1" w:rsidP="002171D1">
      <w:pPr>
        <w:kinsoku w:val="0"/>
        <w:overflowPunct w:val="0"/>
        <w:autoSpaceDE w:val="0"/>
        <w:autoSpaceDN w:val="0"/>
        <w:adjustRightInd w:val="0"/>
        <w:spacing w:before="66" w:line="249" w:lineRule="auto"/>
        <w:ind w:left="441" w:right="773" w:firstLine="240"/>
        <w:jc w:val="left"/>
        <w:rPr>
          <w:rFonts w:ascii="ＭＳ 明朝" w:eastAsia="ＭＳ 明朝" w:hAnsi="Times New Roman" w:cs="ＭＳ 明朝"/>
          <w:kern w:val="0"/>
          <w:sz w:val="24"/>
          <w:szCs w:val="24"/>
        </w:rPr>
      </w:pPr>
      <w:r w:rsidRPr="002171D1">
        <w:rPr>
          <w:rFonts w:ascii="ＭＳ 明朝" w:eastAsia="ＭＳ 明朝" w:hAnsi="Times New Roman" w:cs="ＭＳ 明朝" w:hint="eastAsia"/>
          <w:kern w:val="0"/>
          <w:sz w:val="24"/>
          <w:szCs w:val="24"/>
        </w:rPr>
        <w:t>土木学会地域貢献資金による助成を下記のとおり申請いたしますのでよろしくお願いいたします。</w:t>
      </w:r>
    </w:p>
    <w:p w14:paraId="0700FCDD" w14:textId="77777777" w:rsidR="002171D1" w:rsidRPr="002171D1" w:rsidRDefault="002171D1" w:rsidP="002171D1">
      <w:pPr>
        <w:kinsoku w:val="0"/>
        <w:overflowPunct w:val="0"/>
        <w:autoSpaceDE w:val="0"/>
        <w:autoSpaceDN w:val="0"/>
        <w:adjustRightInd w:val="0"/>
        <w:jc w:val="left"/>
        <w:rPr>
          <w:rFonts w:ascii="ＭＳ 明朝" w:eastAsia="ＭＳ 明朝" w:hAnsi="Times New Roman" w:cs="ＭＳ 明朝"/>
          <w:kern w:val="0"/>
          <w:sz w:val="24"/>
          <w:szCs w:val="24"/>
        </w:rPr>
      </w:pPr>
    </w:p>
    <w:p w14:paraId="4BF15824" w14:textId="77777777" w:rsidR="002171D1" w:rsidRPr="002171D1" w:rsidRDefault="002171D1" w:rsidP="002171D1">
      <w:pPr>
        <w:kinsoku w:val="0"/>
        <w:overflowPunct w:val="0"/>
        <w:autoSpaceDE w:val="0"/>
        <w:autoSpaceDN w:val="0"/>
        <w:adjustRightInd w:val="0"/>
        <w:ind w:left="4573"/>
        <w:jc w:val="left"/>
        <w:rPr>
          <w:rFonts w:ascii="ＭＳ 明朝" w:eastAsia="ＭＳ 明朝" w:hAnsi="Times New Roman" w:cs="ＭＳ 明朝"/>
          <w:kern w:val="0"/>
          <w:sz w:val="24"/>
          <w:szCs w:val="24"/>
        </w:rPr>
      </w:pPr>
      <w:r w:rsidRPr="002171D1">
        <w:rPr>
          <w:rFonts w:ascii="ＭＳ 明朝" w:eastAsia="ＭＳ 明朝" w:hAnsi="Times New Roman" w:cs="ＭＳ 明朝" w:hint="eastAsia"/>
          <w:kern w:val="0"/>
          <w:sz w:val="24"/>
          <w:szCs w:val="24"/>
        </w:rPr>
        <w:t>記</w:t>
      </w:r>
    </w:p>
    <w:p w14:paraId="04CF3D37" w14:textId="77777777" w:rsidR="002171D1" w:rsidRPr="002171D1" w:rsidRDefault="002171D1" w:rsidP="002171D1">
      <w:pPr>
        <w:kinsoku w:val="0"/>
        <w:overflowPunct w:val="0"/>
        <w:autoSpaceDE w:val="0"/>
        <w:autoSpaceDN w:val="0"/>
        <w:adjustRightInd w:val="0"/>
        <w:spacing w:before="11"/>
        <w:jc w:val="left"/>
        <w:rPr>
          <w:rFonts w:ascii="ＭＳ 明朝" w:eastAsia="ＭＳ 明朝" w:hAnsi="Times New Roman" w:cs="ＭＳ 明朝"/>
          <w:kern w:val="0"/>
          <w:sz w:val="27"/>
          <w:szCs w:val="27"/>
        </w:rPr>
      </w:pPr>
    </w:p>
    <w:tbl>
      <w:tblPr>
        <w:tblW w:w="0" w:type="auto"/>
        <w:tblInd w:w="442" w:type="dxa"/>
        <w:tblLayout w:type="fixed"/>
        <w:tblCellMar>
          <w:left w:w="0" w:type="dxa"/>
          <w:right w:w="0" w:type="dxa"/>
        </w:tblCellMar>
        <w:tblLook w:val="0000" w:firstRow="0" w:lastRow="0" w:firstColumn="0" w:lastColumn="0" w:noHBand="0" w:noVBand="0"/>
      </w:tblPr>
      <w:tblGrid>
        <w:gridCol w:w="1831"/>
        <w:gridCol w:w="1507"/>
        <w:gridCol w:w="1440"/>
        <w:gridCol w:w="1440"/>
        <w:gridCol w:w="1440"/>
        <w:gridCol w:w="1440"/>
      </w:tblGrid>
      <w:tr w:rsidR="002171D1" w:rsidRPr="002171D1" w14:paraId="743F5C8C" w14:textId="77777777">
        <w:trPr>
          <w:trHeight w:val="359"/>
        </w:trPr>
        <w:tc>
          <w:tcPr>
            <w:tcW w:w="1831" w:type="dxa"/>
            <w:vMerge w:val="restart"/>
            <w:tcBorders>
              <w:top w:val="single" w:sz="6" w:space="0" w:color="000000"/>
              <w:left w:val="single" w:sz="6" w:space="0" w:color="000000"/>
              <w:bottom w:val="single" w:sz="6" w:space="0" w:color="000000"/>
              <w:right w:val="single" w:sz="6" w:space="0" w:color="000000"/>
            </w:tcBorders>
          </w:tcPr>
          <w:p w14:paraId="1D6C1C2F" w14:textId="77777777" w:rsidR="002171D1" w:rsidRPr="002171D1" w:rsidRDefault="002171D1" w:rsidP="002171D1">
            <w:pPr>
              <w:kinsoku w:val="0"/>
              <w:overflowPunct w:val="0"/>
              <w:autoSpaceDE w:val="0"/>
              <w:autoSpaceDN w:val="0"/>
              <w:adjustRightInd w:val="0"/>
              <w:spacing w:before="39"/>
              <w:ind w:left="1024"/>
              <w:jc w:val="left"/>
              <w:rPr>
                <w:rFonts w:ascii="ＭＳ 明朝" w:eastAsia="ＭＳ 明朝" w:hAnsi="Times New Roman" w:cs="ＭＳ 明朝"/>
                <w:kern w:val="0"/>
                <w:sz w:val="22"/>
              </w:rPr>
            </w:pPr>
            <w:r w:rsidRPr="002171D1">
              <w:rPr>
                <w:rFonts w:ascii="ＭＳ 明朝" w:eastAsia="ＭＳ 明朝" w:hAnsi="Times New Roman" w:cs="ＭＳ 明朝" w:hint="eastAsia"/>
                <w:kern w:val="0"/>
                <w:sz w:val="22"/>
              </w:rPr>
              <w:t>年度</w:t>
            </w:r>
          </w:p>
          <w:p w14:paraId="5781E933" w14:textId="77777777" w:rsidR="002171D1" w:rsidRPr="002171D1" w:rsidRDefault="002171D1" w:rsidP="002171D1">
            <w:pPr>
              <w:kinsoku w:val="0"/>
              <w:overflowPunct w:val="0"/>
              <w:autoSpaceDE w:val="0"/>
              <w:autoSpaceDN w:val="0"/>
              <w:adjustRightInd w:val="0"/>
              <w:spacing w:before="93"/>
              <w:ind w:left="254"/>
              <w:jc w:val="left"/>
              <w:rPr>
                <w:rFonts w:ascii="ＭＳ 明朝" w:eastAsia="ＭＳ 明朝" w:hAnsi="Times New Roman" w:cs="ＭＳ 明朝"/>
                <w:kern w:val="0"/>
                <w:sz w:val="22"/>
              </w:rPr>
            </w:pPr>
            <w:r w:rsidRPr="002171D1">
              <w:rPr>
                <w:rFonts w:ascii="ＭＳ 明朝" w:eastAsia="ＭＳ 明朝" w:hAnsi="Times New Roman" w:cs="ＭＳ 明朝" w:hint="eastAsia"/>
                <w:kern w:val="0"/>
                <w:sz w:val="22"/>
              </w:rPr>
              <w:t>申請経費合計</w:t>
            </w:r>
          </w:p>
        </w:tc>
        <w:tc>
          <w:tcPr>
            <w:tcW w:w="7267" w:type="dxa"/>
            <w:gridSpan w:val="5"/>
            <w:tcBorders>
              <w:top w:val="single" w:sz="6" w:space="0" w:color="000000"/>
              <w:left w:val="single" w:sz="6" w:space="0" w:color="000000"/>
              <w:bottom w:val="single" w:sz="6" w:space="0" w:color="000000"/>
              <w:right w:val="single" w:sz="6" w:space="0" w:color="000000"/>
            </w:tcBorders>
          </w:tcPr>
          <w:p w14:paraId="2DDC3739" w14:textId="77777777" w:rsidR="002171D1" w:rsidRPr="002171D1" w:rsidRDefault="002171D1" w:rsidP="002171D1">
            <w:pPr>
              <w:kinsoku w:val="0"/>
              <w:overflowPunct w:val="0"/>
              <w:autoSpaceDE w:val="0"/>
              <w:autoSpaceDN w:val="0"/>
              <w:adjustRightInd w:val="0"/>
              <w:spacing w:before="39"/>
              <w:ind w:left="2483"/>
              <w:jc w:val="left"/>
              <w:rPr>
                <w:rFonts w:ascii="ＭＳ 明朝" w:eastAsia="ＭＳ 明朝" w:hAnsi="Times New Roman" w:cs="ＭＳ 明朝"/>
                <w:kern w:val="0"/>
                <w:sz w:val="22"/>
              </w:rPr>
            </w:pPr>
            <w:r w:rsidRPr="002171D1">
              <w:rPr>
                <w:rFonts w:ascii="ＭＳ 明朝" w:eastAsia="ＭＳ 明朝" w:hAnsi="Times New Roman" w:cs="ＭＳ 明朝" w:hint="eastAsia"/>
                <w:kern w:val="0"/>
                <w:sz w:val="22"/>
              </w:rPr>
              <w:t>年</w:t>
            </w:r>
            <w:r w:rsidRPr="002171D1">
              <w:rPr>
                <w:rFonts w:ascii="ＭＳ 明朝" w:eastAsia="ＭＳ 明朝" w:hAnsi="Times New Roman" w:cs="ＭＳ 明朝"/>
                <w:kern w:val="0"/>
                <w:sz w:val="22"/>
              </w:rPr>
              <w:t xml:space="preserve"> </w:t>
            </w:r>
            <w:r w:rsidRPr="002171D1">
              <w:rPr>
                <w:rFonts w:ascii="ＭＳ 明朝" w:eastAsia="ＭＳ 明朝" w:hAnsi="Times New Roman" w:cs="ＭＳ 明朝" w:hint="eastAsia"/>
                <w:kern w:val="0"/>
                <w:sz w:val="22"/>
              </w:rPr>
              <w:t>度</w:t>
            </w:r>
            <w:r w:rsidRPr="002171D1">
              <w:rPr>
                <w:rFonts w:ascii="ＭＳ 明朝" w:eastAsia="ＭＳ 明朝" w:hAnsi="Times New Roman" w:cs="ＭＳ 明朝"/>
                <w:kern w:val="0"/>
                <w:sz w:val="22"/>
              </w:rPr>
              <w:t xml:space="preserve"> </w:t>
            </w:r>
            <w:r w:rsidRPr="002171D1">
              <w:rPr>
                <w:rFonts w:ascii="ＭＳ 明朝" w:eastAsia="ＭＳ 明朝" w:hAnsi="Times New Roman" w:cs="ＭＳ 明朝" w:hint="eastAsia"/>
                <w:kern w:val="0"/>
                <w:sz w:val="22"/>
              </w:rPr>
              <w:t>経</w:t>
            </w:r>
            <w:r w:rsidRPr="002171D1">
              <w:rPr>
                <w:rFonts w:ascii="ＭＳ 明朝" w:eastAsia="ＭＳ 明朝" w:hAnsi="Times New Roman" w:cs="ＭＳ 明朝"/>
                <w:kern w:val="0"/>
                <w:sz w:val="22"/>
              </w:rPr>
              <w:t xml:space="preserve"> </w:t>
            </w:r>
            <w:r w:rsidRPr="002171D1">
              <w:rPr>
                <w:rFonts w:ascii="ＭＳ 明朝" w:eastAsia="ＭＳ 明朝" w:hAnsi="Times New Roman" w:cs="ＭＳ 明朝" w:hint="eastAsia"/>
                <w:kern w:val="0"/>
                <w:sz w:val="22"/>
              </w:rPr>
              <w:t>費</w:t>
            </w:r>
            <w:r w:rsidRPr="002171D1">
              <w:rPr>
                <w:rFonts w:ascii="ＭＳ 明朝" w:eastAsia="ＭＳ 明朝" w:hAnsi="Times New Roman" w:cs="ＭＳ 明朝"/>
                <w:kern w:val="0"/>
                <w:sz w:val="22"/>
              </w:rPr>
              <w:t xml:space="preserve"> </w:t>
            </w:r>
            <w:r w:rsidRPr="002171D1">
              <w:rPr>
                <w:rFonts w:ascii="ＭＳ 明朝" w:eastAsia="ＭＳ 明朝" w:hAnsi="Times New Roman" w:cs="ＭＳ 明朝" w:hint="eastAsia"/>
                <w:kern w:val="0"/>
                <w:sz w:val="22"/>
              </w:rPr>
              <w:t>内</w:t>
            </w:r>
            <w:r w:rsidRPr="002171D1">
              <w:rPr>
                <w:rFonts w:ascii="ＭＳ 明朝" w:eastAsia="ＭＳ 明朝" w:hAnsi="Times New Roman" w:cs="ＭＳ 明朝"/>
                <w:kern w:val="0"/>
                <w:sz w:val="22"/>
              </w:rPr>
              <w:t xml:space="preserve"> </w:t>
            </w:r>
            <w:r w:rsidRPr="002171D1">
              <w:rPr>
                <w:rFonts w:ascii="ＭＳ 明朝" w:eastAsia="ＭＳ 明朝" w:hAnsi="Times New Roman" w:cs="ＭＳ 明朝" w:hint="eastAsia"/>
                <w:kern w:val="0"/>
                <w:sz w:val="22"/>
              </w:rPr>
              <w:t>訳</w:t>
            </w:r>
          </w:p>
        </w:tc>
      </w:tr>
      <w:tr w:rsidR="002171D1" w:rsidRPr="002171D1" w14:paraId="79F8B8C7" w14:textId="77777777">
        <w:trPr>
          <w:trHeight w:val="360"/>
        </w:trPr>
        <w:tc>
          <w:tcPr>
            <w:tcW w:w="1831" w:type="dxa"/>
            <w:vMerge/>
            <w:tcBorders>
              <w:top w:val="nil"/>
              <w:left w:val="single" w:sz="6" w:space="0" w:color="000000"/>
              <w:bottom w:val="single" w:sz="6" w:space="0" w:color="000000"/>
              <w:right w:val="single" w:sz="6" w:space="0" w:color="000000"/>
            </w:tcBorders>
          </w:tcPr>
          <w:p w14:paraId="3DCE54B4" w14:textId="77777777" w:rsidR="002171D1" w:rsidRPr="002171D1" w:rsidRDefault="002171D1" w:rsidP="002171D1">
            <w:pPr>
              <w:kinsoku w:val="0"/>
              <w:overflowPunct w:val="0"/>
              <w:autoSpaceDE w:val="0"/>
              <w:autoSpaceDN w:val="0"/>
              <w:adjustRightInd w:val="0"/>
              <w:spacing w:before="11"/>
              <w:jc w:val="left"/>
              <w:rPr>
                <w:rFonts w:ascii="ＭＳ 明朝" w:eastAsia="ＭＳ 明朝" w:hAnsi="Times New Roman" w:cs="ＭＳ 明朝"/>
                <w:kern w:val="0"/>
                <w:sz w:val="2"/>
                <w:szCs w:val="2"/>
              </w:rPr>
            </w:pPr>
          </w:p>
        </w:tc>
        <w:tc>
          <w:tcPr>
            <w:tcW w:w="1507" w:type="dxa"/>
            <w:tcBorders>
              <w:top w:val="single" w:sz="6" w:space="0" w:color="000000"/>
              <w:left w:val="single" w:sz="6" w:space="0" w:color="000000"/>
              <w:bottom w:val="single" w:sz="6" w:space="0" w:color="000000"/>
              <w:right w:val="single" w:sz="6" w:space="0" w:color="000000"/>
            </w:tcBorders>
          </w:tcPr>
          <w:p w14:paraId="2F946252" w14:textId="77777777" w:rsidR="002171D1" w:rsidRPr="002171D1" w:rsidRDefault="002171D1" w:rsidP="002171D1">
            <w:pPr>
              <w:kinsoku w:val="0"/>
              <w:overflowPunct w:val="0"/>
              <w:autoSpaceDE w:val="0"/>
              <w:autoSpaceDN w:val="0"/>
              <w:adjustRightInd w:val="0"/>
              <w:jc w:val="left"/>
              <w:rPr>
                <w:rFonts w:ascii="Times New Roman" w:hAnsi="Times New Roman" w:cs="Times New Roman"/>
                <w:kern w:val="0"/>
                <w:sz w:val="22"/>
              </w:rPr>
            </w:pPr>
          </w:p>
        </w:tc>
        <w:tc>
          <w:tcPr>
            <w:tcW w:w="1440" w:type="dxa"/>
            <w:tcBorders>
              <w:top w:val="single" w:sz="6" w:space="0" w:color="000000"/>
              <w:left w:val="single" w:sz="6" w:space="0" w:color="000000"/>
              <w:bottom w:val="single" w:sz="6" w:space="0" w:color="000000"/>
              <w:right w:val="single" w:sz="6" w:space="0" w:color="000000"/>
            </w:tcBorders>
          </w:tcPr>
          <w:p w14:paraId="6A8CB0F7" w14:textId="77777777" w:rsidR="002171D1" w:rsidRPr="002171D1" w:rsidRDefault="002171D1" w:rsidP="002171D1">
            <w:pPr>
              <w:kinsoku w:val="0"/>
              <w:overflowPunct w:val="0"/>
              <w:autoSpaceDE w:val="0"/>
              <w:autoSpaceDN w:val="0"/>
              <w:adjustRightInd w:val="0"/>
              <w:jc w:val="left"/>
              <w:rPr>
                <w:rFonts w:ascii="Times New Roman" w:hAnsi="Times New Roman" w:cs="Times New Roman"/>
                <w:kern w:val="0"/>
                <w:sz w:val="22"/>
              </w:rPr>
            </w:pPr>
          </w:p>
        </w:tc>
        <w:tc>
          <w:tcPr>
            <w:tcW w:w="1440" w:type="dxa"/>
            <w:tcBorders>
              <w:top w:val="single" w:sz="6" w:space="0" w:color="000000"/>
              <w:left w:val="single" w:sz="6" w:space="0" w:color="000000"/>
              <w:bottom w:val="single" w:sz="6" w:space="0" w:color="000000"/>
              <w:right w:val="single" w:sz="6" w:space="0" w:color="000000"/>
            </w:tcBorders>
          </w:tcPr>
          <w:p w14:paraId="326DD104" w14:textId="77777777" w:rsidR="002171D1" w:rsidRPr="002171D1" w:rsidRDefault="002171D1" w:rsidP="002171D1">
            <w:pPr>
              <w:kinsoku w:val="0"/>
              <w:overflowPunct w:val="0"/>
              <w:autoSpaceDE w:val="0"/>
              <w:autoSpaceDN w:val="0"/>
              <w:adjustRightInd w:val="0"/>
              <w:jc w:val="left"/>
              <w:rPr>
                <w:rFonts w:ascii="Times New Roman" w:hAnsi="Times New Roman" w:cs="Times New Roman"/>
                <w:kern w:val="0"/>
                <w:sz w:val="22"/>
              </w:rPr>
            </w:pPr>
          </w:p>
        </w:tc>
        <w:tc>
          <w:tcPr>
            <w:tcW w:w="1440" w:type="dxa"/>
            <w:tcBorders>
              <w:top w:val="single" w:sz="6" w:space="0" w:color="000000"/>
              <w:left w:val="single" w:sz="6" w:space="0" w:color="000000"/>
              <w:bottom w:val="single" w:sz="6" w:space="0" w:color="000000"/>
              <w:right w:val="single" w:sz="6" w:space="0" w:color="000000"/>
            </w:tcBorders>
          </w:tcPr>
          <w:p w14:paraId="39F865C3" w14:textId="77777777" w:rsidR="002171D1" w:rsidRPr="002171D1" w:rsidRDefault="002171D1" w:rsidP="002171D1">
            <w:pPr>
              <w:kinsoku w:val="0"/>
              <w:overflowPunct w:val="0"/>
              <w:autoSpaceDE w:val="0"/>
              <w:autoSpaceDN w:val="0"/>
              <w:adjustRightInd w:val="0"/>
              <w:jc w:val="left"/>
              <w:rPr>
                <w:rFonts w:ascii="Times New Roman" w:hAnsi="Times New Roman" w:cs="Times New Roman"/>
                <w:kern w:val="0"/>
                <w:sz w:val="22"/>
              </w:rPr>
            </w:pPr>
          </w:p>
        </w:tc>
        <w:tc>
          <w:tcPr>
            <w:tcW w:w="1440" w:type="dxa"/>
            <w:tcBorders>
              <w:top w:val="single" w:sz="6" w:space="0" w:color="000000"/>
              <w:left w:val="single" w:sz="6" w:space="0" w:color="000000"/>
              <w:bottom w:val="single" w:sz="6" w:space="0" w:color="000000"/>
              <w:right w:val="single" w:sz="6" w:space="0" w:color="000000"/>
            </w:tcBorders>
          </w:tcPr>
          <w:p w14:paraId="0964C57B" w14:textId="77777777" w:rsidR="002171D1" w:rsidRPr="002171D1" w:rsidRDefault="002171D1" w:rsidP="002171D1">
            <w:pPr>
              <w:kinsoku w:val="0"/>
              <w:overflowPunct w:val="0"/>
              <w:autoSpaceDE w:val="0"/>
              <w:autoSpaceDN w:val="0"/>
              <w:adjustRightInd w:val="0"/>
              <w:jc w:val="left"/>
              <w:rPr>
                <w:rFonts w:ascii="Times New Roman" w:hAnsi="Times New Roman" w:cs="Times New Roman"/>
                <w:kern w:val="0"/>
                <w:sz w:val="22"/>
              </w:rPr>
            </w:pPr>
          </w:p>
        </w:tc>
      </w:tr>
      <w:tr w:rsidR="002171D1" w:rsidRPr="002171D1" w14:paraId="062432A7" w14:textId="77777777">
        <w:trPr>
          <w:trHeight w:val="359"/>
        </w:trPr>
        <w:tc>
          <w:tcPr>
            <w:tcW w:w="1831" w:type="dxa"/>
            <w:tcBorders>
              <w:top w:val="single" w:sz="6" w:space="0" w:color="000000"/>
              <w:left w:val="single" w:sz="6" w:space="0" w:color="000000"/>
              <w:bottom w:val="single" w:sz="6" w:space="0" w:color="000000"/>
              <w:right w:val="single" w:sz="6" w:space="0" w:color="000000"/>
            </w:tcBorders>
          </w:tcPr>
          <w:p w14:paraId="55D593DE" w14:textId="77777777" w:rsidR="002171D1" w:rsidRPr="002171D1" w:rsidRDefault="002171D1" w:rsidP="002171D1">
            <w:pPr>
              <w:kinsoku w:val="0"/>
              <w:overflowPunct w:val="0"/>
              <w:autoSpaceDE w:val="0"/>
              <w:autoSpaceDN w:val="0"/>
              <w:adjustRightInd w:val="0"/>
              <w:spacing w:before="39"/>
              <w:ind w:right="82"/>
              <w:jc w:val="right"/>
              <w:rPr>
                <w:rFonts w:ascii="ＭＳ 明朝" w:eastAsia="ＭＳ 明朝" w:hAnsi="Times New Roman" w:cs="ＭＳ 明朝"/>
                <w:w w:val="99"/>
                <w:kern w:val="0"/>
                <w:sz w:val="22"/>
              </w:rPr>
            </w:pPr>
            <w:r w:rsidRPr="002171D1">
              <w:rPr>
                <w:rFonts w:ascii="ＭＳ 明朝" w:eastAsia="ＭＳ 明朝" w:hAnsi="Times New Roman" w:cs="ＭＳ 明朝" w:hint="eastAsia"/>
                <w:w w:val="99"/>
                <w:kern w:val="0"/>
                <w:sz w:val="22"/>
              </w:rPr>
              <w:t>円</w:t>
            </w:r>
          </w:p>
        </w:tc>
        <w:tc>
          <w:tcPr>
            <w:tcW w:w="1507" w:type="dxa"/>
            <w:tcBorders>
              <w:top w:val="single" w:sz="6" w:space="0" w:color="000000"/>
              <w:left w:val="single" w:sz="6" w:space="0" w:color="000000"/>
              <w:bottom w:val="single" w:sz="6" w:space="0" w:color="000000"/>
              <w:right w:val="single" w:sz="6" w:space="0" w:color="000000"/>
            </w:tcBorders>
          </w:tcPr>
          <w:p w14:paraId="7D9682F0" w14:textId="77777777" w:rsidR="002171D1" w:rsidRPr="002171D1" w:rsidRDefault="002171D1" w:rsidP="002171D1">
            <w:pPr>
              <w:kinsoku w:val="0"/>
              <w:overflowPunct w:val="0"/>
              <w:autoSpaceDE w:val="0"/>
              <w:autoSpaceDN w:val="0"/>
              <w:adjustRightInd w:val="0"/>
              <w:spacing w:before="39"/>
              <w:ind w:right="81"/>
              <w:jc w:val="right"/>
              <w:rPr>
                <w:rFonts w:ascii="ＭＳ 明朝" w:eastAsia="ＭＳ 明朝" w:hAnsi="Times New Roman" w:cs="ＭＳ 明朝"/>
                <w:w w:val="99"/>
                <w:kern w:val="0"/>
                <w:sz w:val="22"/>
              </w:rPr>
            </w:pPr>
            <w:r w:rsidRPr="002171D1">
              <w:rPr>
                <w:rFonts w:ascii="ＭＳ 明朝" w:eastAsia="ＭＳ 明朝" w:hAnsi="Times New Roman" w:cs="ＭＳ 明朝" w:hint="eastAsia"/>
                <w:w w:val="99"/>
                <w:kern w:val="0"/>
                <w:sz w:val="22"/>
              </w:rPr>
              <w:t>円</w:t>
            </w:r>
          </w:p>
        </w:tc>
        <w:tc>
          <w:tcPr>
            <w:tcW w:w="1440" w:type="dxa"/>
            <w:tcBorders>
              <w:top w:val="single" w:sz="6" w:space="0" w:color="000000"/>
              <w:left w:val="single" w:sz="6" w:space="0" w:color="000000"/>
              <w:bottom w:val="single" w:sz="6" w:space="0" w:color="000000"/>
              <w:right w:val="single" w:sz="6" w:space="0" w:color="000000"/>
            </w:tcBorders>
          </w:tcPr>
          <w:p w14:paraId="122A227B" w14:textId="77777777" w:rsidR="002171D1" w:rsidRPr="002171D1" w:rsidRDefault="002171D1" w:rsidP="002171D1">
            <w:pPr>
              <w:kinsoku w:val="0"/>
              <w:overflowPunct w:val="0"/>
              <w:autoSpaceDE w:val="0"/>
              <w:autoSpaceDN w:val="0"/>
              <w:adjustRightInd w:val="0"/>
              <w:spacing w:before="39"/>
              <w:ind w:right="82"/>
              <w:jc w:val="right"/>
              <w:rPr>
                <w:rFonts w:ascii="ＭＳ 明朝" w:eastAsia="ＭＳ 明朝" w:hAnsi="Times New Roman" w:cs="ＭＳ 明朝"/>
                <w:w w:val="99"/>
                <w:kern w:val="0"/>
                <w:sz w:val="22"/>
              </w:rPr>
            </w:pPr>
            <w:r w:rsidRPr="002171D1">
              <w:rPr>
                <w:rFonts w:ascii="ＭＳ 明朝" w:eastAsia="ＭＳ 明朝" w:hAnsi="Times New Roman" w:cs="ＭＳ 明朝" w:hint="eastAsia"/>
                <w:w w:val="99"/>
                <w:kern w:val="0"/>
                <w:sz w:val="22"/>
              </w:rPr>
              <w:t>円</w:t>
            </w:r>
          </w:p>
        </w:tc>
        <w:tc>
          <w:tcPr>
            <w:tcW w:w="1440" w:type="dxa"/>
            <w:tcBorders>
              <w:top w:val="single" w:sz="6" w:space="0" w:color="000000"/>
              <w:left w:val="single" w:sz="6" w:space="0" w:color="000000"/>
              <w:bottom w:val="single" w:sz="6" w:space="0" w:color="000000"/>
              <w:right w:val="single" w:sz="6" w:space="0" w:color="000000"/>
            </w:tcBorders>
          </w:tcPr>
          <w:p w14:paraId="757994BC" w14:textId="77777777" w:rsidR="002171D1" w:rsidRPr="002171D1" w:rsidRDefault="002171D1" w:rsidP="002171D1">
            <w:pPr>
              <w:kinsoku w:val="0"/>
              <w:overflowPunct w:val="0"/>
              <w:autoSpaceDE w:val="0"/>
              <w:autoSpaceDN w:val="0"/>
              <w:adjustRightInd w:val="0"/>
              <w:spacing w:before="39"/>
              <w:ind w:right="82"/>
              <w:jc w:val="right"/>
              <w:rPr>
                <w:rFonts w:ascii="ＭＳ 明朝" w:eastAsia="ＭＳ 明朝" w:hAnsi="Times New Roman" w:cs="ＭＳ 明朝"/>
                <w:w w:val="99"/>
                <w:kern w:val="0"/>
                <w:sz w:val="22"/>
              </w:rPr>
            </w:pPr>
            <w:r w:rsidRPr="002171D1">
              <w:rPr>
                <w:rFonts w:ascii="ＭＳ 明朝" w:eastAsia="ＭＳ 明朝" w:hAnsi="Times New Roman" w:cs="ＭＳ 明朝" w:hint="eastAsia"/>
                <w:w w:val="99"/>
                <w:kern w:val="0"/>
                <w:sz w:val="22"/>
              </w:rPr>
              <w:t>円</w:t>
            </w:r>
          </w:p>
        </w:tc>
        <w:tc>
          <w:tcPr>
            <w:tcW w:w="1440" w:type="dxa"/>
            <w:tcBorders>
              <w:top w:val="single" w:sz="6" w:space="0" w:color="000000"/>
              <w:left w:val="single" w:sz="6" w:space="0" w:color="000000"/>
              <w:bottom w:val="single" w:sz="6" w:space="0" w:color="000000"/>
              <w:right w:val="single" w:sz="6" w:space="0" w:color="000000"/>
            </w:tcBorders>
          </w:tcPr>
          <w:p w14:paraId="544BD826" w14:textId="77777777" w:rsidR="002171D1" w:rsidRPr="002171D1" w:rsidRDefault="002171D1" w:rsidP="002171D1">
            <w:pPr>
              <w:kinsoku w:val="0"/>
              <w:overflowPunct w:val="0"/>
              <w:autoSpaceDE w:val="0"/>
              <w:autoSpaceDN w:val="0"/>
              <w:adjustRightInd w:val="0"/>
              <w:spacing w:before="39"/>
              <w:ind w:right="82"/>
              <w:jc w:val="right"/>
              <w:rPr>
                <w:rFonts w:ascii="ＭＳ 明朝" w:eastAsia="ＭＳ 明朝" w:hAnsi="Times New Roman" w:cs="ＭＳ 明朝"/>
                <w:w w:val="99"/>
                <w:kern w:val="0"/>
                <w:sz w:val="22"/>
              </w:rPr>
            </w:pPr>
            <w:r w:rsidRPr="002171D1">
              <w:rPr>
                <w:rFonts w:ascii="ＭＳ 明朝" w:eastAsia="ＭＳ 明朝" w:hAnsi="Times New Roman" w:cs="ＭＳ 明朝" w:hint="eastAsia"/>
                <w:w w:val="99"/>
                <w:kern w:val="0"/>
                <w:sz w:val="22"/>
              </w:rPr>
              <w:t>円</w:t>
            </w:r>
          </w:p>
        </w:tc>
        <w:tc>
          <w:tcPr>
            <w:tcW w:w="1440" w:type="dxa"/>
            <w:tcBorders>
              <w:top w:val="single" w:sz="6" w:space="0" w:color="000000"/>
              <w:left w:val="single" w:sz="6" w:space="0" w:color="000000"/>
              <w:bottom w:val="single" w:sz="6" w:space="0" w:color="000000"/>
              <w:right w:val="single" w:sz="6" w:space="0" w:color="000000"/>
            </w:tcBorders>
          </w:tcPr>
          <w:p w14:paraId="7CAFFA59" w14:textId="77777777" w:rsidR="002171D1" w:rsidRPr="002171D1" w:rsidRDefault="002171D1" w:rsidP="002171D1">
            <w:pPr>
              <w:kinsoku w:val="0"/>
              <w:overflowPunct w:val="0"/>
              <w:autoSpaceDE w:val="0"/>
              <w:autoSpaceDN w:val="0"/>
              <w:adjustRightInd w:val="0"/>
              <w:spacing w:before="39"/>
              <w:ind w:right="82"/>
              <w:jc w:val="right"/>
              <w:rPr>
                <w:rFonts w:ascii="ＭＳ 明朝" w:eastAsia="ＭＳ 明朝" w:hAnsi="Times New Roman" w:cs="ＭＳ 明朝"/>
                <w:w w:val="99"/>
                <w:kern w:val="0"/>
                <w:sz w:val="22"/>
              </w:rPr>
            </w:pPr>
            <w:r w:rsidRPr="002171D1">
              <w:rPr>
                <w:rFonts w:ascii="ＭＳ 明朝" w:eastAsia="ＭＳ 明朝" w:hAnsi="Times New Roman" w:cs="ＭＳ 明朝" w:hint="eastAsia"/>
                <w:w w:val="99"/>
                <w:kern w:val="0"/>
                <w:sz w:val="22"/>
              </w:rPr>
              <w:t>円</w:t>
            </w:r>
          </w:p>
        </w:tc>
      </w:tr>
    </w:tbl>
    <w:p w14:paraId="35B7F022" w14:textId="77777777" w:rsidR="002171D1" w:rsidRPr="002171D1" w:rsidRDefault="002171D1" w:rsidP="002171D1">
      <w:pPr>
        <w:kinsoku w:val="0"/>
        <w:overflowPunct w:val="0"/>
        <w:autoSpaceDE w:val="0"/>
        <w:autoSpaceDN w:val="0"/>
        <w:adjustRightInd w:val="0"/>
        <w:spacing w:before="1"/>
        <w:jc w:val="left"/>
        <w:rPr>
          <w:rFonts w:ascii="ＭＳ 明朝" w:eastAsia="ＭＳ 明朝" w:hAnsi="Times New Roman" w:cs="ＭＳ 明朝"/>
          <w:kern w:val="0"/>
          <w:sz w:val="28"/>
          <w:szCs w:val="28"/>
        </w:rPr>
      </w:pPr>
    </w:p>
    <w:p w14:paraId="6C841C6B" w14:textId="26CAA70B" w:rsidR="002171D1" w:rsidRPr="002171D1" w:rsidRDefault="002171D1" w:rsidP="002171D1">
      <w:pPr>
        <w:kinsoku w:val="0"/>
        <w:overflowPunct w:val="0"/>
        <w:autoSpaceDE w:val="0"/>
        <w:autoSpaceDN w:val="0"/>
        <w:adjustRightInd w:val="0"/>
        <w:ind w:left="442"/>
        <w:jc w:val="left"/>
        <w:rPr>
          <w:rFonts w:ascii="ＭＳ 明朝" w:eastAsia="ＭＳ 明朝" w:hAnsi="Times New Roman" w:cs="ＭＳ 明朝"/>
          <w:kern w:val="0"/>
          <w:position w:val="-1"/>
          <w:sz w:val="20"/>
          <w:szCs w:val="20"/>
        </w:rPr>
      </w:pPr>
      <w:r w:rsidRPr="002171D1">
        <w:rPr>
          <w:rFonts w:ascii="ＭＳ 明朝" w:eastAsia="ＭＳ 明朝" w:hAnsi="Times New Roman" w:cs="ＭＳ 明朝"/>
          <w:noProof/>
          <w:kern w:val="0"/>
          <w:position w:val="-1"/>
          <w:sz w:val="20"/>
          <w:szCs w:val="20"/>
        </w:rPr>
        <mc:AlternateContent>
          <mc:Choice Requires="wps">
            <w:drawing>
              <wp:inline distT="0" distB="0" distL="0" distR="0" wp14:anchorId="6A99055E" wp14:editId="102AD6F8">
                <wp:extent cx="5814060" cy="2828925"/>
                <wp:effectExtent l="0" t="0" r="15240" b="28575"/>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828925"/>
                        </a:xfrm>
                        <a:prstGeom prst="rect">
                          <a:avLst/>
                        </a:prstGeom>
                        <a:noFill/>
                        <a:ln w="914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248F82" w14:textId="77777777" w:rsidR="002171D1" w:rsidRDefault="002171D1" w:rsidP="002171D1">
                            <w:pPr>
                              <w:pStyle w:val="a3"/>
                              <w:numPr>
                                <w:ilvl w:val="0"/>
                                <w:numId w:val="1"/>
                              </w:numPr>
                              <w:tabs>
                                <w:tab w:val="left" w:pos="452"/>
                              </w:tabs>
                              <w:kinsoku w:val="0"/>
                              <w:overflowPunct w:val="0"/>
                              <w:autoSpaceDE w:val="0"/>
                              <w:autoSpaceDN w:val="0"/>
                              <w:adjustRightInd w:val="0"/>
                              <w:spacing w:before="26"/>
                              <w:jc w:val="left"/>
                              <w:rPr>
                                <w:sz w:val="24"/>
                                <w:szCs w:val="24"/>
                              </w:rPr>
                            </w:pPr>
                            <w:r>
                              <w:rPr>
                                <w:rFonts w:hint="eastAsia"/>
                                <w:sz w:val="24"/>
                                <w:szCs w:val="24"/>
                              </w:rPr>
                              <w:t>助成対象事業名</w:t>
                            </w:r>
                          </w:p>
                          <w:p w14:paraId="7EA26CEE" w14:textId="77777777" w:rsidR="002171D1" w:rsidRDefault="002171D1" w:rsidP="002171D1">
                            <w:pPr>
                              <w:pStyle w:val="a3"/>
                              <w:kinsoku w:val="0"/>
                              <w:overflowPunct w:val="0"/>
                              <w:rPr>
                                <w:sz w:val="24"/>
                                <w:szCs w:val="24"/>
                              </w:rPr>
                            </w:pPr>
                          </w:p>
                          <w:p w14:paraId="3839DD39" w14:textId="77777777" w:rsidR="002171D1" w:rsidRDefault="002171D1" w:rsidP="002171D1">
                            <w:pPr>
                              <w:pStyle w:val="a3"/>
                              <w:numPr>
                                <w:ilvl w:val="0"/>
                                <w:numId w:val="1"/>
                              </w:numPr>
                              <w:tabs>
                                <w:tab w:val="left" w:pos="452"/>
                              </w:tabs>
                              <w:kinsoku w:val="0"/>
                              <w:overflowPunct w:val="0"/>
                              <w:autoSpaceDE w:val="0"/>
                              <w:autoSpaceDN w:val="0"/>
                              <w:adjustRightInd w:val="0"/>
                              <w:spacing w:before="158"/>
                              <w:jc w:val="left"/>
                              <w:rPr>
                                <w:position w:val="10"/>
                                <w:sz w:val="14"/>
                                <w:szCs w:val="14"/>
                              </w:rPr>
                            </w:pPr>
                            <w:r>
                              <w:rPr>
                                <w:rFonts w:hint="eastAsia"/>
                                <w:sz w:val="24"/>
                                <w:szCs w:val="24"/>
                              </w:rPr>
                              <w:t>申請理由</w:t>
                            </w:r>
                            <w:r>
                              <w:rPr>
                                <w:rFonts w:hint="eastAsia"/>
                                <w:position w:val="10"/>
                                <w:sz w:val="14"/>
                                <w:szCs w:val="14"/>
                              </w:rPr>
                              <w:t>注１）</w:t>
                            </w:r>
                          </w:p>
                        </w:txbxContent>
                      </wps:txbx>
                      <wps:bodyPr rot="0" vert="horz" wrap="square" lIns="0" tIns="0" rIns="0" bIns="0" anchor="t" anchorCtr="0" upright="1">
                        <a:noAutofit/>
                      </wps:bodyPr>
                    </wps:wsp>
                  </a:graphicData>
                </a:graphic>
              </wp:inline>
            </w:drawing>
          </mc:Choice>
          <mc:Fallback>
            <w:pict>
              <v:shape w14:anchorId="6A99055E" id="テキスト ボックス 15" o:spid="_x0000_s1029" type="#_x0000_t202" style="width:457.8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" filled="f" strokeweight=".72pt">
                <v:textbox inset="0,0,0,0">
                  <w:txbxContent>
                    <w:p w14:paraId="7D248F82" w14:textId="77777777" w:rsidR="002171D1" w:rsidRDefault="002171D1" w:rsidP="002171D1">
                      <w:pPr>
                        <w:pStyle w:val="a3"/>
                        <w:numPr>
                          <w:ilvl w:val="0"/>
                          <w:numId w:val="1"/>
                        </w:numPr>
                        <w:tabs>
                          <w:tab w:val="left" w:pos="452"/>
                        </w:tabs>
                        <w:kinsoku w:val="0"/>
                        <w:overflowPunct w:val="0"/>
                        <w:autoSpaceDE w:val="0"/>
                        <w:autoSpaceDN w:val="0"/>
                        <w:adjustRightInd w:val="0"/>
                        <w:spacing w:before="26"/>
                        <w:jc w:val="left"/>
                        <w:rPr>
                          <w:sz w:val="24"/>
                          <w:szCs w:val="24"/>
                        </w:rPr>
                      </w:pPr>
                      <w:r>
                        <w:rPr>
                          <w:rFonts w:hint="eastAsia"/>
                          <w:sz w:val="24"/>
                          <w:szCs w:val="24"/>
                        </w:rPr>
                        <w:t>助成対象事業名</w:t>
                      </w:r>
                    </w:p>
                    <w:p w14:paraId="7EA26CEE" w14:textId="77777777" w:rsidR="002171D1" w:rsidRDefault="002171D1" w:rsidP="002171D1">
                      <w:pPr>
                        <w:pStyle w:val="a3"/>
                        <w:kinsoku w:val="0"/>
                        <w:overflowPunct w:val="0"/>
                        <w:rPr>
                          <w:sz w:val="24"/>
                          <w:szCs w:val="24"/>
                        </w:rPr>
                      </w:pPr>
                    </w:p>
                    <w:p w14:paraId="3839DD39" w14:textId="77777777" w:rsidR="002171D1" w:rsidRDefault="002171D1" w:rsidP="002171D1">
                      <w:pPr>
                        <w:pStyle w:val="a3"/>
                        <w:numPr>
                          <w:ilvl w:val="0"/>
                          <w:numId w:val="1"/>
                        </w:numPr>
                        <w:tabs>
                          <w:tab w:val="left" w:pos="452"/>
                        </w:tabs>
                        <w:kinsoku w:val="0"/>
                        <w:overflowPunct w:val="0"/>
                        <w:autoSpaceDE w:val="0"/>
                        <w:autoSpaceDN w:val="0"/>
                        <w:adjustRightInd w:val="0"/>
                        <w:spacing w:before="158"/>
                        <w:jc w:val="left"/>
                        <w:rPr>
                          <w:position w:val="10"/>
                          <w:sz w:val="14"/>
                          <w:szCs w:val="14"/>
                        </w:rPr>
                      </w:pPr>
                      <w:r>
                        <w:rPr>
                          <w:rFonts w:hint="eastAsia"/>
                          <w:sz w:val="24"/>
                          <w:szCs w:val="24"/>
                        </w:rPr>
                        <w:t>申請理由</w:t>
                      </w:r>
                      <w:r>
                        <w:rPr>
                          <w:rFonts w:hint="eastAsia"/>
                          <w:position w:val="10"/>
                          <w:sz w:val="14"/>
                          <w:szCs w:val="14"/>
                        </w:rPr>
                        <w:t>注１）</w:t>
                      </w:r>
                    </w:p>
                  </w:txbxContent>
                </v:textbox>
                <w10:anchorlock/>
              </v:shape>
            </w:pict>
          </mc:Fallback>
        </mc:AlternateContent>
      </w:r>
    </w:p>
    <w:p w14:paraId="23432D6F" w14:textId="77777777" w:rsidR="002171D1" w:rsidRPr="002171D1" w:rsidRDefault="002171D1" w:rsidP="002171D1">
      <w:pPr>
        <w:kinsoku w:val="0"/>
        <w:overflowPunct w:val="0"/>
        <w:autoSpaceDE w:val="0"/>
        <w:autoSpaceDN w:val="0"/>
        <w:adjustRightInd w:val="0"/>
        <w:spacing w:before="91" w:line="321" w:lineRule="auto"/>
        <w:ind w:left="1035" w:right="775" w:hanging="594"/>
        <w:jc w:val="left"/>
        <w:rPr>
          <w:rFonts w:ascii="ＭＳ 明朝" w:eastAsia="ＭＳ 明朝" w:hAnsi="Times New Roman" w:cs="ＭＳ 明朝"/>
          <w:kern w:val="0"/>
          <w:szCs w:val="21"/>
        </w:rPr>
      </w:pPr>
      <w:r w:rsidRPr="002171D1">
        <w:rPr>
          <w:rFonts w:ascii="ＭＳ 明朝" w:eastAsia="ＭＳ 明朝" w:hAnsi="Times New Roman" w:cs="ＭＳ 明朝" w:hint="eastAsia"/>
          <w:kern w:val="0"/>
          <w:szCs w:val="21"/>
        </w:rPr>
        <w:t>注１）背景、課題、事業目的、事業内容等について具体的に説明すること。（必要に応じて、補足資料を添付）また、申請経費の積算根拠を記載又は添付すること。</w:t>
      </w:r>
    </w:p>
    <w:p w14:paraId="01B657B8" w14:textId="77777777" w:rsidR="009C1194" w:rsidRDefault="009C1194" w:rsidP="002171D1">
      <w:pPr>
        <w:kinsoku w:val="0"/>
        <w:overflowPunct w:val="0"/>
        <w:autoSpaceDE w:val="0"/>
        <w:autoSpaceDN w:val="0"/>
        <w:adjustRightInd w:val="0"/>
        <w:jc w:val="left"/>
        <w:rPr>
          <w:rFonts w:ascii="ＭＳ 明朝" w:eastAsia="ＭＳ 明朝" w:hAnsi="Times New Roman" w:cs="ＭＳ 明朝"/>
          <w:kern w:val="0"/>
          <w:sz w:val="20"/>
          <w:szCs w:val="20"/>
        </w:rPr>
      </w:pPr>
    </w:p>
    <w:p w14:paraId="2BE9EED1" w14:textId="4B4FE4C4" w:rsidR="002171D1" w:rsidRDefault="002171D1" w:rsidP="002171D1">
      <w:pPr>
        <w:kinsoku w:val="0"/>
        <w:overflowPunct w:val="0"/>
        <w:autoSpaceDE w:val="0"/>
        <w:autoSpaceDN w:val="0"/>
        <w:adjustRightInd w:val="0"/>
        <w:spacing w:before="73"/>
        <w:ind w:left="295" w:right="629"/>
        <w:jc w:val="center"/>
        <w:rPr>
          <w:rFonts w:ascii="ＭＳ 明朝" w:eastAsia="ＭＳ 明朝" w:hAnsi="Times New Roman" w:cs="ＭＳ 明朝"/>
          <w:kern w:val="0"/>
          <w:sz w:val="20"/>
          <w:szCs w:val="20"/>
        </w:rPr>
      </w:pPr>
      <w:r w:rsidRPr="002171D1">
        <w:rPr>
          <w:rFonts w:ascii="ＭＳ 明朝" w:eastAsia="ＭＳ 明朝" w:hAnsi="Times New Roman" w:cs="ＭＳ 明朝" w:hint="eastAsia"/>
          <w:kern w:val="0"/>
          <w:sz w:val="20"/>
          <w:szCs w:val="20"/>
        </w:rPr>
        <w:t>Ⅲ</w:t>
      </w:r>
      <w:r w:rsidRPr="002171D1">
        <w:rPr>
          <w:rFonts w:ascii="ＭＳ 明朝" w:eastAsia="ＭＳ 明朝" w:hAnsi="Times New Roman" w:cs="ＭＳ 明朝"/>
          <w:kern w:val="0"/>
          <w:sz w:val="20"/>
          <w:szCs w:val="20"/>
        </w:rPr>
        <w:t xml:space="preserve"> - N10-2 </w:t>
      </w:r>
      <w:r w:rsidR="00F02C4D">
        <w:rPr>
          <w:rFonts w:ascii="ＭＳ 明朝" w:eastAsia="ＭＳ 明朝" w:hAnsi="Times New Roman" w:cs="ＭＳ 明朝"/>
          <w:kern w:val="0"/>
          <w:sz w:val="20"/>
          <w:szCs w:val="20"/>
        </w:rPr>
        <w:t>–</w:t>
      </w:r>
      <w:r w:rsidRPr="002171D1">
        <w:rPr>
          <w:rFonts w:ascii="ＭＳ 明朝" w:eastAsia="ＭＳ 明朝" w:hAnsi="Times New Roman" w:cs="ＭＳ 明朝"/>
          <w:kern w:val="0"/>
          <w:sz w:val="20"/>
          <w:szCs w:val="20"/>
        </w:rPr>
        <w:t xml:space="preserve"> 6</w:t>
      </w:r>
    </w:p>
    <w:p w14:paraId="53081283" w14:textId="77777777" w:rsidR="009C1194" w:rsidRDefault="009C1194" w:rsidP="002171D1">
      <w:pPr>
        <w:kinsoku w:val="0"/>
        <w:overflowPunct w:val="0"/>
        <w:autoSpaceDE w:val="0"/>
        <w:autoSpaceDN w:val="0"/>
        <w:adjustRightInd w:val="0"/>
        <w:spacing w:before="73"/>
        <w:ind w:left="295" w:right="629"/>
        <w:jc w:val="center"/>
        <w:rPr>
          <w:rFonts w:ascii="ＭＳ 明朝" w:eastAsia="ＭＳ 明朝" w:hAnsi="Times New Roman" w:cs="ＭＳ 明朝"/>
          <w:kern w:val="0"/>
          <w:sz w:val="20"/>
          <w:szCs w:val="20"/>
        </w:rPr>
      </w:pPr>
    </w:p>
    <w:p w14:paraId="47A3C8C6" w14:textId="77777777" w:rsidR="002171D1" w:rsidRPr="002171D1" w:rsidRDefault="002171D1" w:rsidP="002171D1">
      <w:pPr>
        <w:kinsoku w:val="0"/>
        <w:overflowPunct w:val="0"/>
        <w:autoSpaceDE w:val="0"/>
        <w:autoSpaceDN w:val="0"/>
        <w:adjustRightInd w:val="0"/>
        <w:spacing w:before="39"/>
        <w:ind w:left="441"/>
        <w:jc w:val="left"/>
        <w:rPr>
          <w:rFonts w:ascii="ＭＳ 明朝" w:eastAsia="ＭＳ 明朝" w:hAnsi="Times New Roman" w:cs="ＭＳ 明朝"/>
          <w:kern w:val="0"/>
          <w:sz w:val="28"/>
          <w:szCs w:val="28"/>
        </w:rPr>
      </w:pPr>
      <w:r w:rsidRPr="002171D1">
        <w:rPr>
          <w:rFonts w:ascii="ＭＳ 明朝" w:eastAsia="ＭＳ 明朝" w:hAnsi="Times New Roman" w:cs="ＭＳ 明朝" w:hint="eastAsia"/>
          <w:kern w:val="0"/>
          <w:sz w:val="28"/>
          <w:szCs w:val="28"/>
        </w:rPr>
        <w:lastRenderedPageBreak/>
        <w:t>（様式－４）</w:t>
      </w:r>
    </w:p>
    <w:p w14:paraId="715A3A81" w14:textId="7B02189F" w:rsidR="002171D1" w:rsidRDefault="002171D1" w:rsidP="002171D1">
      <w:pPr>
        <w:kinsoku w:val="0"/>
        <w:overflowPunct w:val="0"/>
        <w:autoSpaceDE w:val="0"/>
        <w:autoSpaceDN w:val="0"/>
        <w:adjustRightInd w:val="0"/>
        <w:jc w:val="left"/>
        <w:rPr>
          <w:rFonts w:ascii="ＭＳ 明朝" w:eastAsia="ＭＳ 明朝" w:hAnsi="Times New Roman" w:cs="ＭＳ 明朝"/>
          <w:kern w:val="0"/>
          <w:sz w:val="28"/>
          <w:szCs w:val="28"/>
        </w:rPr>
      </w:pPr>
    </w:p>
    <w:p w14:paraId="1A77866C" w14:textId="77777777" w:rsidR="00CF507B" w:rsidRPr="002171D1" w:rsidRDefault="00CF507B" w:rsidP="002171D1">
      <w:pPr>
        <w:kinsoku w:val="0"/>
        <w:overflowPunct w:val="0"/>
        <w:autoSpaceDE w:val="0"/>
        <w:autoSpaceDN w:val="0"/>
        <w:adjustRightInd w:val="0"/>
        <w:jc w:val="left"/>
        <w:rPr>
          <w:rFonts w:ascii="ＭＳ 明朝" w:eastAsia="ＭＳ 明朝" w:hAnsi="Times New Roman" w:cs="ＭＳ 明朝"/>
          <w:kern w:val="0"/>
          <w:sz w:val="28"/>
          <w:szCs w:val="28"/>
        </w:rPr>
      </w:pPr>
    </w:p>
    <w:p w14:paraId="2D835A41" w14:textId="77777777" w:rsidR="002171D1" w:rsidRPr="002171D1" w:rsidRDefault="002171D1" w:rsidP="002171D1">
      <w:pPr>
        <w:kinsoku w:val="0"/>
        <w:overflowPunct w:val="0"/>
        <w:autoSpaceDE w:val="0"/>
        <w:autoSpaceDN w:val="0"/>
        <w:adjustRightInd w:val="0"/>
        <w:spacing w:before="1"/>
        <w:ind w:left="1973"/>
        <w:jc w:val="left"/>
        <w:rPr>
          <w:rFonts w:ascii="ＭＳ ゴシック" w:eastAsia="ＭＳ ゴシック" w:hAnsi="Times New Roman" w:cs="ＭＳ ゴシック"/>
          <w:kern w:val="0"/>
          <w:sz w:val="32"/>
          <w:szCs w:val="32"/>
        </w:rPr>
      </w:pPr>
      <w:r w:rsidRPr="002171D1">
        <w:rPr>
          <w:rFonts w:ascii="ＭＳ ゴシック" w:eastAsia="ＭＳ ゴシック" w:hAnsi="Times New Roman" w:cs="ＭＳ ゴシック" w:hint="eastAsia"/>
          <w:kern w:val="0"/>
          <w:sz w:val="32"/>
          <w:szCs w:val="32"/>
        </w:rPr>
        <w:t>「土木学会地域貢献資金」助成報告書</w:t>
      </w:r>
    </w:p>
    <w:p w14:paraId="232A3EF7" w14:textId="77777777" w:rsidR="002171D1" w:rsidRPr="002171D1" w:rsidRDefault="002171D1" w:rsidP="002171D1">
      <w:pPr>
        <w:kinsoku w:val="0"/>
        <w:overflowPunct w:val="0"/>
        <w:autoSpaceDE w:val="0"/>
        <w:autoSpaceDN w:val="0"/>
        <w:adjustRightInd w:val="0"/>
        <w:jc w:val="left"/>
        <w:rPr>
          <w:rFonts w:ascii="ＭＳ ゴシック" w:eastAsia="ＭＳ ゴシック" w:hAnsi="Times New Roman" w:cs="ＭＳ ゴシック"/>
          <w:kern w:val="0"/>
          <w:sz w:val="20"/>
          <w:szCs w:val="20"/>
        </w:rPr>
      </w:pPr>
    </w:p>
    <w:p w14:paraId="26BE4AEC" w14:textId="7C4099B8" w:rsidR="002171D1" w:rsidRPr="002171D1" w:rsidRDefault="002171D1" w:rsidP="002171D1">
      <w:pPr>
        <w:kinsoku w:val="0"/>
        <w:overflowPunct w:val="0"/>
        <w:autoSpaceDE w:val="0"/>
        <w:autoSpaceDN w:val="0"/>
        <w:adjustRightInd w:val="0"/>
        <w:spacing w:before="66"/>
        <w:ind w:right="776"/>
        <w:jc w:val="right"/>
        <w:outlineLvl w:val="0"/>
        <w:rPr>
          <w:rFonts w:ascii="ＭＳ 明朝" w:eastAsia="ＭＳ 明朝" w:hAnsi="Times New Roman" w:cs="ＭＳ 明朝"/>
          <w:kern w:val="0"/>
          <w:sz w:val="24"/>
          <w:szCs w:val="24"/>
        </w:rPr>
      </w:pPr>
      <w:r w:rsidRPr="002171D1">
        <w:rPr>
          <w:rFonts w:ascii="ＭＳ 明朝" w:eastAsia="ＭＳ 明朝" w:hAnsi="Times New Roman" w:cs="ＭＳ 明朝" w:hint="eastAsia"/>
          <w:kern w:val="0"/>
          <w:sz w:val="24"/>
          <w:szCs w:val="24"/>
        </w:rPr>
        <w:t>年</w:t>
      </w:r>
      <w:r w:rsidRPr="002171D1">
        <w:rPr>
          <w:rFonts w:ascii="ＭＳ 明朝" w:eastAsia="ＭＳ 明朝" w:hAnsi="Times New Roman" w:cs="ＭＳ 明朝"/>
          <w:kern w:val="0"/>
          <w:sz w:val="24"/>
          <w:szCs w:val="24"/>
        </w:rPr>
        <w:t xml:space="preserve"> </w:t>
      </w:r>
      <w:r w:rsidR="00191E15">
        <w:rPr>
          <w:rFonts w:ascii="ＭＳ 明朝" w:eastAsia="ＭＳ 明朝" w:hAnsi="Times New Roman" w:cs="ＭＳ 明朝" w:hint="eastAsia"/>
          <w:kern w:val="0"/>
          <w:sz w:val="24"/>
          <w:szCs w:val="24"/>
        </w:rPr>
        <w:t xml:space="preserve">　　</w:t>
      </w:r>
      <w:r w:rsidRPr="002171D1">
        <w:rPr>
          <w:rFonts w:ascii="ＭＳ 明朝" w:eastAsia="ＭＳ 明朝" w:hAnsi="Times New Roman" w:cs="ＭＳ 明朝" w:hint="eastAsia"/>
          <w:kern w:val="0"/>
          <w:sz w:val="24"/>
          <w:szCs w:val="24"/>
        </w:rPr>
        <w:t>月</w:t>
      </w:r>
      <w:r w:rsidRPr="002171D1">
        <w:rPr>
          <w:rFonts w:ascii="ＭＳ 明朝" w:eastAsia="ＭＳ 明朝" w:hAnsi="Times New Roman" w:cs="ＭＳ 明朝"/>
          <w:kern w:val="0"/>
          <w:sz w:val="24"/>
          <w:szCs w:val="24"/>
        </w:rPr>
        <w:t xml:space="preserve"> </w:t>
      </w:r>
      <w:r w:rsidR="00191E15">
        <w:rPr>
          <w:rFonts w:ascii="ＭＳ 明朝" w:eastAsia="ＭＳ 明朝" w:hAnsi="Times New Roman" w:cs="ＭＳ 明朝" w:hint="eastAsia"/>
          <w:kern w:val="0"/>
          <w:sz w:val="24"/>
          <w:szCs w:val="24"/>
        </w:rPr>
        <w:t xml:space="preserve">　　</w:t>
      </w:r>
      <w:r w:rsidRPr="002171D1">
        <w:rPr>
          <w:rFonts w:ascii="ＭＳ 明朝" w:eastAsia="ＭＳ 明朝" w:hAnsi="Times New Roman" w:cs="ＭＳ 明朝" w:hint="eastAsia"/>
          <w:kern w:val="0"/>
          <w:sz w:val="24"/>
          <w:szCs w:val="24"/>
        </w:rPr>
        <w:t>日</w:t>
      </w:r>
    </w:p>
    <w:p w14:paraId="6D4CF442" w14:textId="77777777" w:rsidR="002171D1" w:rsidRPr="002171D1" w:rsidRDefault="002171D1" w:rsidP="002171D1">
      <w:pPr>
        <w:kinsoku w:val="0"/>
        <w:overflowPunct w:val="0"/>
        <w:autoSpaceDE w:val="0"/>
        <w:autoSpaceDN w:val="0"/>
        <w:adjustRightInd w:val="0"/>
        <w:spacing w:before="53"/>
        <w:ind w:left="441"/>
        <w:jc w:val="left"/>
        <w:rPr>
          <w:rFonts w:ascii="ＭＳ 明朝" w:eastAsia="ＭＳ 明朝" w:hAnsi="Times New Roman" w:cs="ＭＳ 明朝"/>
          <w:kern w:val="0"/>
          <w:sz w:val="24"/>
          <w:szCs w:val="24"/>
        </w:rPr>
      </w:pPr>
      <w:r w:rsidRPr="002171D1">
        <w:rPr>
          <w:rFonts w:ascii="ＭＳ 明朝" w:eastAsia="ＭＳ 明朝" w:hAnsi="Times New Roman" w:cs="ＭＳ 明朝" w:hint="eastAsia"/>
          <w:kern w:val="0"/>
          <w:sz w:val="24"/>
          <w:szCs w:val="24"/>
        </w:rPr>
        <w:t>公益社団法人</w:t>
      </w:r>
      <w:r w:rsidRPr="002171D1">
        <w:rPr>
          <w:rFonts w:ascii="ＭＳ 明朝" w:eastAsia="ＭＳ 明朝" w:hAnsi="Times New Roman" w:cs="ＭＳ 明朝"/>
          <w:kern w:val="0"/>
          <w:sz w:val="24"/>
          <w:szCs w:val="24"/>
        </w:rPr>
        <w:t xml:space="preserve"> </w:t>
      </w:r>
      <w:r w:rsidRPr="002171D1">
        <w:rPr>
          <w:rFonts w:ascii="ＭＳ 明朝" w:eastAsia="ＭＳ 明朝" w:hAnsi="Times New Roman" w:cs="ＭＳ 明朝" w:hint="eastAsia"/>
          <w:kern w:val="0"/>
          <w:sz w:val="24"/>
          <w:szCs w:val="24"/>
        </w:rPr>
        <w:t>土木学会</w:t>
      </w:r>
    </w:p>
    <w:p w14:paraId="3C436E7B" w14:textId="5E5CAFF1" w:rsidR="002171D1" w:rsidRPr="002171D1" w:rsidRDefault="0086615F" w:rsidP="002171D1">
      <w:pPr>
        <w:kinsoku w:val="0"/>
        <w:overflowPunct w:val="0"/>
        <w:autoSpaceDE w:val="0"/>
        <w:autoSpaceDN w:val="0"/>
        <w:adjustRightInd w:val="0"/>
        <w:spacing w:before="172"/>
        <w:ind w:left="681"/>
        <w:jc w:val="left"/>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w:t>
      </w:r>
      <w:r w:rsidR="002171D1" w:rsidRPr="002171D1">
        <w:rPr>
          <w:rFonts w:ascii="ＭＳ 明朝" w:eastAsia="ＭＳ 明朝" w:hAnsi="Times New Roman" w:cs="ＭＳ 明朝" w:hint="eastAsia"/>
          <w:kern w:val="0"/>
          <w:sz w:val="24"/>
          <w:szCs w:val="24"/>
        </w:rPr>
        <w:t>支部長</w:t>
      </w:r>
      <w:r w:rsidR="00191E15">
        <w:rPr>
          <w:rFonts w:ascii="ＭＳ 明朝" w:eastAsia="ＭＳ 明朝" w:hAnsi="Times New Roman" w:cs="ＭＳ 明朝" w:hint="eastAsia"/>
          <w:kern w:val="0"/>
          <w:sz w:val="24"/>
          <w:szCs w:val="24"/>
        </w:rPr>
        <w:t xml:space="preserve">　　　</w:t>
      </w:r>
      <w:r w:rsidR="00F06915">
        <w:rPr>
          <w:rFonts w:ascii="ＭＳ 明朝" w:eastAsia="ＭＳ 明朝" w:hAnsi="Times New Roman" w:cs="ＭＳ 明朝" w:hint="eastAsia"/>
          <w:kern w:val="0"/>
          <w:sz w:val="24"/>
          <w:szCs w:val="24"/>
        </w:rPr>
        <w:t xml:space="preserve"> </w:t>
      </w:r>
      <w:r w:rsidR="00F06915">
        <w:rPr>
          <w:rFonts w:ascii="ＭＳ 明朝" w:eastAsia="ＭＳ 明朝" w:hAnsi="Times New Roman" w:cs="ＭＳ 明朝"/>
          <w:kern w:val="0"/>
          <w:sz w:val="24"/>
          <w:szCs w:val="24"/>
        </w:rPr>
        <w:t xml:space="preserve">    </w:t>
      </w:r>
      <w:r w:rsidR="00191E15">
        <w:rPr>
          <w:rFonts w:ascii="ＭＳ 明朝" w:eastAsia="ＭＳ 明朝" w:hAnsi="Times New Roman" w:cs="ＭＳ 明朝" w:hint="eastAsia"/>
          <w:kern w:val="0"/>
          <w:sz w:val="24"/>
          <w:szCs w:val="24"/>
        </w:rPr>
        <w:t xml:space="preserve"> </w:t>
      </w:r>
      <w:r w:rsidR="002171D1" w:rsidRPr="002171D1">
        <w:rPr>
          <w:rFonts w:ascii="ＭＳ 明朝" w:eastAsia="ＭＳ 明朝" w:hAnsi="Times New Roman" w:cs="ＭＳ 明朝" w:hint="eastAsia"/>
          <w:kern w:val="0"/>
          <w:sz w:val="24"/>
          <w:szCs w:val="24"/>
        </w:rPr>
        <w:t>殿</w:t>
      </w:r>
    </w:p>
    <w:p w14:paraId="28CD10C2" w14:textId="77777777" w:rsidR="00191E15" w:rsidRPr="002171D1" w:rsidRDefault="00191E15" w:rsidP="002171D1">
      <w:pPr>
        <w:kinsoku w:val="0"/>
        <w:overflowPunct w:val="0"/>
        <w:autoSpaceDE w:val="0"/>
        <w:autoSpaceDN w:val="0"/>
        <w:adjustRightInd w:val="0"/>
        <w:jc w:val="left"/>
        <w:rPr>
          <w:rFonts w:ascii="ＭＳ 明朝" w:eastAsia="ＭＳ 明朝" w:hAnsi="Times New Roman" w:cs="ＭＳ 明朝"/>
          <w:kern w:val="0"/>
          <w:sz w:val="27"/>
          <w:szCs w:val="27"/>
        </w:rPr>
      </w:pPr>
    </w:p>
    <w:p w14:paraId="7641A916" w14:textId="77777777" w:rsidR="00B54BAA" w:rsidRDefault="002171D1" w:rsidP="00B54BAA">
      <w:pPr>
        <w:kinsoku w:val="0"/>
        <w:overflowPunct w:val="0"/>
        <w:autoSpaceDE w:val="0"/>
        <w:autoSpaceDN w:val="0"/>
        <w:adjustRightInd w:val="0"/>
        <w:spacing w:before="67" w:line="360" w:lineRule="auto"/>
        <w:ind w:left="5273" w:right="1418"/>
        <w:jc w:val="left"/>
        <w:rPr>
          <w:rFonts w:ascii="ＭＳ 明朝" w:eastAsia="ＭＳ 明朝" w:hAnsi="Times New Roman" w:cs="ＭＳ 明朝"/>
          <w:kern w:val="0"/>
          <w:sz w:val="24"/>
          <w:szCs w:val="24"/>
        </w:rPr>
      </w:pPr>
      <w:r w:rsidRPr="002171D1">
        <w:rPr>
          <w:rFonts w:ascii="ＭＳ 明朝" w:eastAsia="ＭＳ 明朝" w:hAnsi="Times New Roman" w:cs="ＭＳ 明朝" w:hint="eastAsia"/>
          <w:kern w:val="0"/>
          <w:sz w:val="24"/>
          <w:szCs w:val="24"/>
        </w:rPr>
        <w:t>公益社団法人</w:t>
      </w:r>
      <w:r w:rsidR="00B54BAA">
        <w:rPr>
          <w:rFonts w:ascii="ＭＳ 明朝" w:eastAsia="ＭＳ 明朝" w:hAnsi="Times New Roman" w:cs="ＭＳ 明朝" w:hint="eastAsia"/>
          <w:kern w:val="0"/>
          <w:sz w:val="24"/>
          <w:szCs w:val="24"/>
        </w:rPr>
        <w:t xml:space="preserve"> </w:t>
      </w:r>
      <w:r w:rsidRPr="002171D1">
        <w:rPr>
          <w:rFonts w:ascii="ＭＳ 明朝" w:eastAsia="ＭＳ 明朝" w:hAnsi="Times New Roman" w:cs="ＭＳ 明朝" w:hint="eastAsia"/>
          <w:kern w:val="0"/>
          <w:sz w:val="24"/>
          <w:szCs w:val="24"/>
        </w:rPr>
        <w:t>土木学</w:t>
      </w:r>
      <w:r w:rsidR="00B54BAA">
        <w:rPr>
          <w:rFonts w:ascii="ＭＳ 明朝" w:eastAsia="ＭＳ 明朝" w:hAnsi="Times New Roman" w:cs="ＭＳ 明朝" w:hint="eastAsia"/>
          <w:kern w:val="0"/>
          <w:sz w:val="24"/>
          <w:szCs w:val="24"/>
        </w:rPr>
        <w:t>会</w:t>
      </w:r>
    </w:p>
    <w:p w14:paraId="425E8E7E" w14:textId="7A3C4C22" w:rsidR="002171D1" w:rsidRPr="002171D1" w:rsidRDefault="002171D1" w:rsidP="00B54BAA">
      <w:pPr>
        <w:kinsoku w:val="0"/>
        <w:overflowPunct w:val="0"/>
        <w:autoSpaceDE w:val="0"/>
        <w:autoSpaceDN w:val="0"/>
        <w:adjustRightInd w:val="0"/>
        <w:spacing w:before="67" w:line="360" w:lineRule="auto"/>
        <w:ind w:left="5273" w:right="1418"/>
        <w:jc w:val="left"/>
        <w:rPr>
          <w:rFonts w:ascii="ＭＳ 明朝" w:eastAsia="ＭＳ 明朝" w:hAnsi="Times New Roman" w:cs="ＭＳ 明朝"/>
          <w:kern w:val="0"/>
          <w:sz w:val="24"/>
          <w:szCs w:val="24"/>
        </w:rPr>
      </w:pPr>
      <w:r w:rsidRPr="002171D1">
        <w:rPr>
          <w:rFonts w:ascii="ＭＳ 明朝" w:eastAsia="ＭＳ 明朝" w:hAnsi="Times New Roman" w:cs="ＭＳ 明朝" w:hint="eastAsia"/>
          <w:kern w:val="0"/>
          <w:sz w:val="24"/>
          <w:szCs w:val="24"/>
        </w:rPr>
        <w:t>所属</w:t>
      </w:r>
    </w:p>
    <w:p w14:paraId="33F2B2A2" w14:textId="77777777" w:rsidR="00B54BAA" w:rsidRDefault="00F02C4D" w:rsidP="00B54BAA">
      <w:pPr>
        <w:kinsoku w:val="0"/>
        <w:overflowPunct w:val="0"/>
        <w:autoSpaceDE w:val="0"/>
        <w:autoSpaceDN w:val="0"/>
        <w:adjustRightInd w:val="0"/>
        <w:spacing w:line="360" w:lineRule="auto"/>
        <w:ind w:left="5302" w:right="2835"/>
        <w:jc w:val="left"/>
        <w:rPr>
          <w:rFonts w:ascii="ＭＳ 明朝" w:eastAsia="ＭＳ 明朝" w:hAnsi="Times New Roman" w:cs="ＭＳ 明朝"/>
          <w:kern w:val="0"/>
          <w:sz w:val="24"/>
          <w:szCs w:val="24"/>
        </w:rPr>
      </w:pPr>
      <w:r w:rsidRPr="002171D1">
        <w:rPr>
          <w:rFonts w:ascii="Times New Roman" w:hAnsi="Times New Roman" w:cs="Times New Roman"/>
          <w:noProof/>
          <w:kern w:val="0"/>
          <w:sz w:val="20"/>
          <w:szCs w:val="20"/>
        </w:rPr>
        <mc:AlternateContent>
          <mc:Choice Requires="wpg">
            <w:drawing>
              <wp:anchor distT="0" distB="0" distL="114300" distR="114300" simplePos="0" relativeHeight="251659264" behindDoc="0" locked="0" layoutInCell="1" allowOverlap="1" wp14:anchorId="0B6FD526" wp14:editId="0E1DB8A7">
                <wp:simplePos x="0" y="0"/>
                <wp:positionH relativeFrom="column">
                  <wp:posOffset>5229225</wp:posOffset>
                </wp:positionH>
                <wp:positionV relativeFrom="paragraph">
                  <wp:posOffset>175895</wp:posOffset>
                </wp:positionV>
                <wp:extent cx="578485" cy="464185"/>
                <wp:effectExtent l="0" t="0" r="12065" b="12065"/>
                <wp:wrapThrough wrapText="bothSides">
                  <wp:wrapPolygon edited="0">
                    <wp:start x="0" y="0"/>
                    <wp:lineTo x="0" y="21275"/>
                    <wp:lineTo x="21339" y="21275"/>
                    <wp:lineTo x="21339" y="0"/>
                    <wp:lineTo x="0" y="0"/>
                  </wp:wrapPolygon>
                </wp:wrapThrough>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464185"/>
                          <a:chOff x="0" y="0"/>
                          <a:chExt cx="911" cy="731"/>
                        </a:xfrm>
                      </wpg:grpSpPr>
                      <pic:pic xmlns:pic="http://schemas.openxmlformats.org/drawingml/2006/picture">
                        <pic:nvPicPr>
                          <pic:cNvPr id="13"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8"/>
                        <wps:cNvSpPr txBox="1">
                          <a:spLocks noChangeArrowheads="1"/>
                        </wps:cNvSpPr>
                        <wps:spPr bwMode="auto">
                          <a:xfrm>
                            <a:off x="0" y="0"/>
                            <a:ext cx="911"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EBFF" w14:textId="77777777" w:rsidR="002171D1" w:rsidRDefault="002171D1" w:rsidP="002171D1">
                              <w:pPr>
                                <w:pStyle w:val="a3"/>
                                <w:kinsoku w:val="0"/>
                                <w:overflowPunct w:val="0"/>
                                <w:spacing w:before="151"/>
                                <w:ind w:right="59"/>
                                <w:jc w:val="center"/>
                                <w:rPr>
                                  <w:sz w:val="24"/>
                                  <w:szCs w:val="24"/>
                                </w:rPr>
                              </w:pPr>
                              <w:r>
                                <w:rPr>
                                  <w:rFonts w:hint="eastAsia"/>
                                  <w:sz w:val="24"/>
                                  <w:szCs w:val="24"/>
                                </w:rPr>
                                <w:t>印</w:t>
                              </w:r>
                            </w:p>
                          </w:txbxContent>
                        </wps:txbx>
                        <wps:bodyPr rot="0" vert="horz" wrap="square" lIns="0" tIns="0" rIns="0" bIns="0" anchor="t" anchorCtr="0" upright="1">
                          <a:noAutofit/>
                        </wps:bodyPr>
                      </wps:wsp>
                    </wpg:wgp>
                  </a:graphicData>
                </a:graphic>
              </wp:anchor>
            </w:drawing>
          </mc:Choice>
          <mc:Fallback>
            <w:pict>
              <v:group w14:anchorId="0B6FD526" id="グループ化 12" o:spid="_x0000_s1030" style="position:absolute;left:0;text-align:left;margin-left:411.75pt;margin-top:13.85pt;width:45.55pt;height:36.55pt;z-index:251659264;mso-position-horizontal-relative:text;mso-position-vertical-relative:text" coordsize="911,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">
                <v:shape id="Picture 7" o:spid="_x0000_s1031" type="#_x0000_t75" style="position:absolute;width:920;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">
                  <v:imagedata r:id="rId7" o:title=""/>
                </v:shape>
                <v:shape id="Text Box 8" o:spid="_x0000_s1032" type="#_x0000_t202" style="position:absolute;width:911;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EC6EBFF" w14:textId="77777777" w:rsidR="002171D1" w:rsidRDefault="002171D1" w:rsidP="002171D1">
                        <w:pPr>
                          <w:pStyle w:val="a3"/>
                          <w:kinsoku w:val="0"/>
                          <w:overflowPunct w:val="0"/>
                          <w:spacing w:before="151"/>
                          <w:ind w:right="59"/>
                          <w:jc w:val="center"/>
                          <w:rPr>
                            <w:sz w:val="24"/>
                            <w:szCs w:val="24"/>
                          </w:rPr>
                        </w:pPr>
                        <w:r>
                          <w:rPr>
                            <w:rFonts w:hint="eastAsia"/>
                            <w:sz w:val="24"/>
                            <w:szCs w:val="24"/>
                          </w:rPr>
                          <w:t>印</w:t>
                        </w:r>
                      </w:p>
                    </w:txbxContent>
                  </v:textbox>
                </v:shape>
                <w10:wrap type="through"/>
              </v:group>
            </w:pict>
          </mc:Fallback>
        </mc:AlternateContent>
      </w:r>
      <w:r w:rsidR="002171D1" w:rsidRPr="002171D1">
        <w:rPr>
          <w:rFonts w:ascii="ＭＳ 明朝" w:eastAsia="ＭＳ 明朝" w:hAnsi="Times New Roman" w:cs="ＭＳ 明朝" w:hint="eastAsia"/>
          <w:kern w:val="0"/>
          <w:sz w:val="24"/>
          <w:szCs w:val="24"/>
        </w:rPr>
        <w:t>役職名</w:t>
      </w:r>
    </w:p>
    <w:p w14:paraId="0A8085B2" w14:textId="00BBB39E" w:rsidR="002171D1" w:rsidRPr="002171D1" w:rsidRDefault="002171D1" w:rsidP="00B54BAA">
      <w:pPr>
        <w:kinsoku w:val="0"/>
        <w:overflowPunct w:val="0"/>
        <w:autoSpaceDE w:val="0"/>
        <w:autoSpaceDN w:val="0"/>
        <w:adjustRightInd w:val="0"/>
        <w:spacing w:line="360" w:lineRule="auto"/>
        <w:ind w:left="5302" w:right="2835"/>
        <w:jc w:val="left"/>
        <w:rPr>
          <w:rFonts w:ascii="ＭＳ 明朝" w:eastAsia="ＭＳ 明朝" w:hAnsi="Times New Roman" w:cs="ＭＳ 明朝"/>
          <w:kern w:val="0"/>
          <w:sz w:val="24"/>
          <w:szCs w:val="24"/>
        </w:rPr>
      </w:pPr>
      <w:r w:rsidRPr="002171D1">
        <w:rPr>
          <w:rFonts w:ascii="ＭＳ 明朝" w:eastAsia="ＭＳ 明朝" w:hAnsi="Times New Roman" w:cs="ＭＳ 明朝" w:hint="eastAsia"/>
          <w:kern w:val="0"/>
          <w:sz w:val="24"/>
          <w:szCs w:val="24"/>
        </w:rPr>
        <w:t>氏名</w:t>
      </w:r>
    </w:p>
    <w:p w14:paraId="7F95A2FA" w14:textId="5E08B486" w:rsidR="002171D1" w:rsidRDefault="002171D1" w:rsidP="002171D1">
      <w:pPr>
        <w:kinsoku w:val="0"/>
        <w:overflowPunct w:val="0"/>
        <w:autoSpaceDE w:val="0"/>
        <w:autoSpaceDN w:val="0"/>
        <w:adjustRightInd w:val="0"/>
        <w:jc w:val="left"/>
        <w:rPr>
          <w:rFonts w:ascii="ＭＳ 明朝" w:eastAsia="ＭＳ 明朝" w:hAnsi="Times New Roman" w:cs="ＭＳ 明朝"/>
          <w:kern w:val="0"/>
          <w:sz w:val="20"/>
          <w:szCs w:val="20"/>
        </w:rPr>
      </w:pPr>
    </w:p>
    <w:p w14:paraId="2A9A3C32" w14:textId="77777777" w:rsidR="002171D1" w:rsidRPr="002171D1" w:rsidRDefault="002171D1" w:rsidP="002171D1">
      <w:pPr>
        <w:kinsoku w:val="0"/>
        <w:overflowPunct w:val="0"/>
        <w:autoSpaceDE w:val="0"/>
        <w:autoSpaceDN w:val="0"/>
        <w:adjustRightInd w:val="0"/>
        <w:spacing w:before="208" w:after="26"/>
        <w:ind w:left="681"/>
        <w:jc w:val="left"/>
        <w:rPr>
          <w:rFonts w:ascii="ＭＳ 明朝" w:eastAsia="ＭＳ 明朝" w:hAnsi="Times New Roman" w:cs="ＭＳ 明朝"/>
          <w:kern w:val="0"/>
          <w:sz w:val="24"/>
          <w:szCs w:val="24"/>
        </w:rPr>
      </w:pPr>
      <w:r w:rsidRPr="002171D1">
        <w:rPr>
          <w:rFonts w:ascii="ＭＳ 明朝" w:eastAsia="ＭＳ 明朝" w:hAnsi="Times New Roman" w:cs="ＭＳ 明朝" w:hint="eastAsia"/>
          <w:kern w:val="0"/>
          <w:sz w:val="24"/>
          <w:szCs w:val="24"/>
        </w:rPr>
        <w:t>土木学会地域貢献資金による活動成果について、下記のとおり報告します。</w:t>
      </w:r>
    </w:p>
    <w:tbl>
      <w:tblPr>
        <w:tblW w:w="0" w:type="auto"/>
        <w:tblInd w:w="442" w:type="dxa"/>
        <w:tblLayout w:type="fixed"/>
        <w:tblCellMar>
          <w:left w:w="0" w:type="dxa"/>
          <w:right w:w="0" w:type="dxa"/>
        </w:tblCellMar>
        <w:tblLook w:val="0000" w:firstRow="0" w:lastRow="0" w:firstColumn="0" w:lastColumn="0" w:noHBand="0" w:noVBand="0"/>
      </w:tblPr>
      <w:tblGrid>
        <w:gridCol w:w="1831"/>
        <w:gridCol w:w="1507"/>
        <w:gridCol w:w="1440"/>
        <w:gridCol w:w="1440"/>
        <w:gridCol w:w="1440"/>
        <w:gridCol w:w="1440"/>
      </w:tblGrid>
      <w:tr w:rsidR="002171D1" w:rsidRPr="002171D1" w14:paraId="034C4E39" w14:textId="77777777">
        <w:trPr>
          <w:trHeight w:val="359"/>
        </w:trPr>
        <w:tc>
          <w:tcPr>
            <w:tcW w:w="1831" w:type="dxa"/>
            <w:vMerge w:val="restart"/>
            <w:tcBorders>
              <w:top w:val="single" w:sz="6" w:space="0" w:color="000000"/>
              <w:left w:val="single" w:sz="6" w:space="0" w:color="000000"/>
              <w:bottom w:val="single" w:sz="6" w:space="0" w:color="000000"/>
              <w:right w:val="single" w:sz="6" w:space="0" w:color="000000"/>
            </w:tcBorders>
          </w:tcPr>
          <w:p w14:paraId="7A0408E0" w14:textId="77777777" w:rsidR="002171D1" w:rsidRPr="002171D1" w:rsidRDefault="002171D1" w:rsidP="002171D1">
            <w:pPr>
              <w:kinsoku w:val="0"/>
              <w:overflowPunct w:val="0"/>
              <w:autoSpaceDE w:val="0"/>
              <w:autoSpaceDN w:val="0"/>
              <w:adjustRightInd w:val="0"/>
              <w:spacing w:before="39"/>
              <w:ind w:left="1024"/>
              <w:jc w:val="left"/>
              <w:rPr>
                <w:rFonts w:ascii="ＭＳ 明朝" w:eastAsia="ＭＳ 明朝" w:hAnsi="Times New Roman" w:cs="ＭＳ 明朝"/>
                <w:kern w:val="0"/>
                <w:sz w:val="22"/>
              </w:rPr>
            </w:pPr>
            <w:r w:rsidRPr="002171D1">
              <w:rPr>
                <w:rFonts w:ascii="ＭＳ 明朝" w:eastAsia="ＭＳ 明朝" w:hAnsi="Times New Roman" w:cs="ＭＳ 明朝" w:hint="eastAsia"/>
                <w:kern w:val="0"/>
                <w:sz w:val="22"/>
              </w:rPr>
              <w:t>年度</w:t>
            </w:r>
          </w:p>
          <w:p w14:paraId="07D57ADB" w14:textId="77777777" w:rsidR="002171D1" w:rsidRPr="002171D1" w:rsidRDefault="002171D1" w:rsidP="002171D1">
            <w:pPr>
              <w:kinsoku w:val="0"/>
              <w:overflowPunct w:val="0"/>
              <w:autoSpaceDE w:val="0"/>
              <w:autoSpaceDN w:val="0"/>
              <w:adjustRightInd w:val="0"/>
              <w:spacing w:before="93"/>
              <w:ind w:left="254"/>
              <w:jc w:val="left"/>
              <w:rPr>
                <w:rFonts w:ascii="ＭＳ 明朝" w:eastAsia="ＭＳ 明朝" w:hAnsi="Times New Roman" w:cs="ＭＳ 明朝"/>
                <w:kern w:val="0"/>
                <w:sz w:val="22"/>
              </w:rPr>
            </w:pPr>
            <w:r w:rsidRPr="002171D1">
              <w:rPr>
                <w:rFonts w:ascii="ＭＳ 明朝" w:eastAsia="ＭＳ 明朝" w:hAnsi="Times New Roman" w:cs="ＭＳ 明朝" w:hint="eastAsia"/>
                <w:kern w:val="0"/>
                <w:sz w:val="22"/>
              </w:rPr>
              <w:t>助成経費合計</w:t>
            </w:r>
          </w:p>
        </w:tc>
        <w:tc>
          <w:tcPr>
            <w:tcW w:w="7267" w:type="dxa"/>
            <w:gridSpan w:val="5"/>
            <w:tcBorders>
              <w:top w:val="single" w:sz="6" w:space="0" w:color="000000"/>
              <w:left w:val="single" w:sz="6" w:space="0" w:color="000000"/>
              <w:bottom w:val="single" w:sz="6" w:space="0" w:color="000000"/>
              <w:right w:val="single" w:sz="6" w:space="0" w:color="000000"/>
            </w:tcBorders>
          </w:tcPr>
          <w:p w14:paraId="23D6D23E" w14:textId="77777777" w:rsidR="002171D1" w:rsidRPr="002171D1" w:rsidRDefault="002171D1" w:rsidP="002171D1">
            <w:pPr>
              <w:kinsoku w:val="0"/>
              <w:overflowPunct w:val="0"/>
              <w:autoSpaceDE w:val="0"/>
              <w:autoSpaceDN w:val="0"/>
              <w:adjustRightInd w:val="0"/>
              <w:spacing w:before="39"/>
              <w:ind w:left="2483"/>
              <w:jc w:val="left"/>
              <w:rPr>
                <w:rFonts w:ascii="ＭＳ 明朝" w:eastAsia="ＭＳ 明朝" w:hAnsi="Times New Roman" w:cs="ＭＳ 明朝"/>
                <w:kern w:val="0"/>
                <w:sz w:val="22"/>
              </w:rPr>
            </w:pPr>
            <w:r w:rsidRPr="002171D1">
              <w:rPr>
                <w:rFonts w:ascii="ＭＳ 明朝" w:eastAsia="ＭＳ 明朝" w:hAnsi="Times New Roman" w:cs="ＭＳ 明朝" w:hint="eastAsia"/>
                <w:kern w:val="0"/>
                <w:sz w:val="22"/>
              </w:rPr>
              <w:t>年</w:t>
            </w:r>
            <w:r w:rsidRPr="002171D1">
              <w:rPr>
                <w:rFonts w:ascii="ＭＳ 明朝" w:eastAsia="ＭＳ 明朝" w:hAnsi="Times New Roman" w:cs="ＭＳ 明朝"/>
                <w:kern w:val="0"/>
                <w:sz w:val="22"/>
              </w:rPr>
              <w:t xml:space="preserve"> </w:t>
            </w:r>
            <w:r w:rsidRPr="002171D1">
              <w:rPr>
                <w:rFonts w:ascii="ＭＳ 明朝" w:eastAsia="ＭＳ 明朝" w:hAnsi="Times New Roman" w:cs="ＭＳ 明朝" w:hint="eastAsia"/>
                <w:kern w:val="0"/>
                <w:sz w:val="22"/>
              </w:rPr>
              <w:t>度</w:t>
            </w:r>
            <w:r w:rsidRPr="002171D1">
              <w:rPr>
                <w:rFonts w:ascii="ＭＳ 明朝" w:eastAsia="ＭＳ 明朝" w:hAnsi="Times New Roman" w:cs="ＭＳ 明朝"/>
                <w:kern w:val="0"/>
                <w:sz w:val="22"/>
              </w:rPr>
              <w:t xml:space="preserve"> </w:t>
            </w:r>
            <w:r w:rsidRPr="002171D1">
              <w:rPr>
                <w:rFonts w:ascii="ＭＳ 明朝" w:eastAsia="ＭＳ 明朝" w:hAnsi="Times New Roman" w:cs="ＭＳ 明朝" w:hint="eastAsia"/>
                <w:kern w:val="0"/>
                <w:sz w:val="22"/>
              </w:rPr>
              <w:t>経</w:t>
            </w:r>
            <w:r w:rsidRPr="002171D1">
              <w:rPr>
                <w:rFonts w:ascii="ＭＳ 明朝" w:eastAsia="ＭＳ 明朝" w:hAnsi="Times New Roman" w:cs="ＭＳ 明朝"/>
                <w:kern w:val="0"/>
                <w:sz w:val="22"/>
              </w:rPr>
              <w:t xml:space="preserve"> </w:t>
            </w:r>
            <w:r w:rsidRPr="002171D1">
              <w:rPr>
                <w:rFonts w:ascii="ＭＳ 明朝" w:eastAsia="ＭＳ 明朝" w:hAnsi="Times New Roman" w:cs="ＭＳ 明朝" w:hint="eastAsia"/>
                <w:kern w:val="0"/>
                <w:sz w:val="22"/>
              </w:rPr>
              <w:t>費</w:t>
            </w:r>
            <w:r w:rsidRPr="002171D1">
              <w:rPr>
                <w:rFonts w:ascii="ＭＳ 明朝" w:eastAsia="ＭＳ 明朝" w:hAnsi="Times New Roman" w:cs="ＭＳ 明朝"/>
                <w:kern w:val="0"/>
                <w:sz w:val="22"/>
              </w:rPr>
              <w:t xml:space="preserve"> </w:t>
            </w:r>
            <w:r w:rsidRPr="002171D1">
              <w:rPr>
                <w:rFonts w:ascii="ＭＳ 明朝" w:eastAsia="ＭＳ 明朝" w:hAnsi="Times New Roman" w:cs="ＭＳ 明朝" w:hint="eastAsia"/>
                <w:kern w:val="0"/>
                <w:sz w:val="22"/>
              </w:rPr>
              <w:t>内</w:t>
            </w:r>
            <w:r w:rsidRPr="002171D1">
              <w:rPr>
                <w:rFonts w:ascii="ＭＳ 明朝" w:eastAsia="ＭＳ 明朝" w:hAnsi="Times New Roman" w:cs="ＭＳ 明朝"/>
                <w:kern w:val="0"/>
                <w:sz w:val="22"/>
              </w:rPr>
              <w:t xml:space="preserve"> </w:t>
            </w:r>
            <w:r w:rsidRPr="002171D1">
              <w:rPr>
                <w:rFonts w:ascii="ＭＳ 明朝" w:eastAsia="ＭＳ 明朝" w:hAnsi="Times New Roman" w:cs="ＭＳ 明朝" w:hint="eastAsia"/>
                <w:kern w:val="0"/>
                <w:sz w:val="22"/>
              </w:rPr>
              <w:t>訳</w:t>
            </w:r>
          </w:p>
        </w:tc>
      </w:tr>
      <w:tr w:rsidR="002171D1" w:rsidRPr="002171D1" w14:paraId="72616C4D" w14:textId="77777777">
        <w:trPr>
          <w:trHeight w:val="360"/>
        </w:trPr>
        <w:tc>
          <w:tcPr>
            <w:tcW w:w="1831" w:type="dxa"/>
            <w:vMerge/>
            <w:tcBorders>
              <w:top w:val="nil"/>
              <w:left w:val="single" w:sz="6" w:space="0" w:color="000000"/>
              <w:bottom w:val="single" w:sz="6" w:space="0" w:color="000000"/>
              <w:right w:val="single" w:sz="6" w:space="0" w:color="000000"/>
            </w:tcBorders>
          </w:tcPr>
          <w:p w14:paraId="21618EF1" w14:textId="77777777" w:rsidR="002171D1" w:rsidRPr="002171D1" w:rsidRDefault="002171D1" w:rsidP="002171D1">
            <w:pPr>
              <w:kinsoku w:val="0"/>
              <w:overflowPunct w:val="0"/>
              <w:autoSpaceDE w:val="0"/>
              <w:autoSpaceDN w:val="0"/>
              <w:adjustRightInd w:val="0"/>
              <w:spacing w:before="208" w:after="26"/>
              <w:ind w:left="681"/>
              <w:jc w:val="left"/>
              <w:rPr>
                <w:rFonts w:ascii="ＭＳ 明朝" w:eastAsia="ＭＳ 明朝" w:hAnsi="Times New Roman" w:cs="ＭＳ 明朝"/>
                <w:kern w:val="0"/>
                <w:sz w:val="2"/>
                <w:szCs w:val="2"/>
              </w:rPr>
            </w:pPr>
          </w:p>
        </w:tc>
        <w:tc>
          <w:tcPr>
            <w:tcW w:w="1507" w:type="dxa"/>
            <w:tcBorders>
              <w:top w:val="single" w:sz="6" w:space="0" w:color="000000"/>
              <w:left w:val="single" w:sz="6" w:space="0" w:color="000000"/>
              <w:bottom w:val="single" w:sz="6" w:space="0" w:color="000000"/>
              <w:right w:val="single" w:sz="6" w:space="0" w:color="000000"/>
            </w:tcBorders>
          </w:tcPr>
          <w:p w14:paraId="36B569CD" w14:textId="77777777" w:rsidR="002171D1" w:rsidRPr="002171D1" w:rsidRDefault="002171D1" w:rsidP="002171D1">
            <w:pPr>
              <w:kinsoku w:val="0"/>
              <w:overflowPunct w:val="0"/>
              <w:autoSpaceDE w:val="0"/>
              <w:autoSpaceDN w:val="0"/>
              <w:adjustRightInd w:val="0"/>
              <w:jc w:val="left"/>
              <w:rPr>
                <w:rFonts w:ascii="Times New Roman" w:hAnsi="Times New Roman" w:cs="Times New Roman"/>
                <w:kern w:val="0"/>
                <w:sz w:val="24"/>
                <w:szCs w:val="24"/>
              </w:rPr>
            </w:pPr>
          </w:p>
        </w:tc>
        <w:tc>
          <w:tcPr>
            <w:tcW w:w="1440" w:type="dxa"/>
            <w:tcBorders>
              <w:top w:val="single" w:sz="6" w:space="0" w:color="000000"/>
              <w:left w:val="single" w:sz="6" w:space="0" w:color="000000"/>
              <w:bottom w:val="single" w:sz="6" w:space="0" w:color="000000"/>
              <w:right w:val="single" w:sz="6" w:space="0" w:color="000000"/>
            </w:tcBorders>
          </w:tcPr>
          <w:p w14:paraId="68A8BB6E" w14:textId="77777777" w:rsidR="002171D1" w:rsidRPr="002171D1" w:rsidRDefault="002171D1" w:rsidP="002171D1">
            <w:pPr>
              <w:kinsoku w:val="0"/>
              <w:overflowPunct w:val="0"/>
              <w:autoSpaceDE w:val="0"/>
              <w:autoSpaceDN w:val="0"/>
              <w:adjustRightInd w:val="0"/>
              <w:jc w:val="left"/>
              <w:rPr>
                <w:rFonts w:ascii="Times New Roman" w:hAnsi="Times New Roman" w:cs="Times New Roman"/>
                <w:kern w:val="0"/>
                <w:sz w:val="24"/>
                <w:szCs w:val="24"/>
              </w:rPr>
            </w:pPr>
          </w:p>
        </w:tc>
        <w:tc>
          <w:tcPr>
            <w:tcW w:w="1440" w:type="dxa"/>
            <w:tcBorders>
              <w:top w:val="single" w:sz="6" w:space="0" w:color="000000"/>
              <w:left w:val="single" w:sz="6" w:space="0" w:color="000000"/>
              <w:bottom w:val="single" w:sz="6" w:space="0" w:color="000000"/>
              <w:right w:val="single" w:sz="6" w:space="0" w:color="000000"/>
            </w:tcBorders>
          </w:tcPr>
          <w:p w14:paraId="2C2B629F" w14:textId="77777777" w:rsidR="002171D1" w:rsidRPr="002171D1" w:rsidRDefault="002171D1" w:rsidP="002171D1">
            <w:pPr>
              <w:kinsoku w:val="0"/>
              <w:overflowPunct w:val="0"/>
              <w:autoSpaceDE w:val="0"/>
              <w:autoSpaceDN w:val="0"/>
              <w:adjustRightInd w:val="0"/>
              <w:jc w:val="left"/>
              <w:rPr>
                <w:rFonts w:ascii="Times New Roman" w:hAnsi="Times New Roman" w:cs="Times New Roman"/>
                <w:kern w:val="0"/>
                <w:sz w:val="24"/>
                <w:szCs w:val="24"/>
              </w:rPr>
            </w:pPr>
          </w:p>
        </w:tc>
        <w:tc>
          <w:tcPr>
            <w:tcW w:w="1440" w:type="dxa"/>
            <w:tcBorders>
              <w:top w:val="single" w:sz="6" w:space="0" w:color="000000"/>
              <w:left w:val="single" w:sz="6" w:space="0" w:color="000000"/>
              <w:bottom w:val="single" w:sz="6" w:space="0" w:color="000000"/>
              <w:right w:val="single" w:sz="6" w:space="0" w:color="000000"/>
            </w:tcBorders>
          </w:tcPr>
          <w:p w14:paraId="17734AAD" w14:textId="77777777" w:rsidR="002171D1" w:rsidRPr="002171D1" w:rsidRDefault="002171D1" w:rsidP="002171D1">
            <w:pPr>
              <w:kinsoku w:val="0"/>
              <w:overflowPunct w:val="0"/>
              <w:autoSpaceDE w:val="0"/>
              <w:autoSpaceDN w:val="0"/>
              <w:adjustRightInd w:val="0"/>
              <w:jc w:val="left"/>
              <w:rPr>
                <w:rFonts w:ascii="Times New Roman" w:hAnsi="Times New Roman" w:cs="Times New Roman"/>
                <w:kern w:val="0"/>
                <w:sz w:val="24"/>
                <w:szCs w:val="24"/>
              </w:rPr>
            </w:pPr>
          </w:p>
        </w:tc>
        <w:tc>
          <w:tcPr>
            <w:tcW w:w="1440" w:type="dxa"/>
            <w:tcBorders>
              <w:top w:val="single" w:sz="6" w:space="0" w:color="000000"/>
              <w:left w:val="single" w:sz="6" w:space="0" w:color="000000"/>
              <w:bottom w:val="single" w:sz="6" w:space="0" w:color="000000"/>
              <w:right w:val="single" w:sz="6" w:space="0" w:color="000000"/>
            </w:tcBorders>
          </w:tcPr>
          <w:p w14:paraId="3D048B51" w14:textId="77777777" w:rsidR="002171D1" w:rsidRPr="002171D1" w:rsidRDefault="002171D1" w:rsidP="002171D1">
            <w:pPr>
              <w:kinsoku w:val="0"/>
              <w:overflowPunct w:val="0"/>
              <w:autoSpaceDE w:val="0"/>
              <w:autoSpaceDN w:val="0"/>
              <w:adjustRightInd w:val="0"/>
              <w:jc w:val="left"/>
              <w:rPr>
                <w:rFonts w:ascii="Times New Roman" w:hAnsi="Times New Roman" w:cs="Times New Roman"/>
                <w:kern w:val="0"/>
                <w:sz w:val="24"/>
                <w:szCs w:val="24"/>
              </w:rPr>
            </w:pPr>
          </w:p>
        </w:tc>
      </w:tr>
      <w:tr w:rsidR="002171D1" w:rsidRPr="002171D1" w14:paraId="2BA3BD45" w14:textId="77777777">
        <w:trPr>
          <w:trHeight w:val="359"/>
        </w:trPr>
        <w:tc>
          <w:tcPr>
            <w:tcW w:w="1831" w:type="dxa"/>
            <w:tcBorders>
              <w:top w:val="single" w:sz="6" w:space="0" w:color="000000"/>
              <w:left w:val="single" w:sz="6" w:space="0" w:color="000000"/>
              <w:bottom w:val="single" w:sz="6" w:space="0" w:color="000000"/>
              <w:right w:val="single" w:sz="6" w:space="0" w:color="000000"/>
            </w:tcBorders>
          </w:tcPr>
          <w:p w14:paraId="1E84C9EC" w14:textId="77777777" w:rsidR="002171D1" w:rsidRPr="002171D1" w:rsidRDefault="002171D1" w:rsidP="002171D1">
            <w:pPr>
              <w:kinsoku w:val="0"/>
              <w:overflowPunct w:val="0"/>
              <w:autoSpaceDE w:val="0"/>
              <w:autoSpaceDN w:val="0"/>
              <w:adjustRightInd w:val="0"/>
              <w:spacing w:before="39"/>
              <w:ind w:right="82"/>
              <w:jc w:val="right"/>
              <w:rPr>
                <w:rFonts w:ascii="ＭＳ 明朝" w:eastAsia="ＭＳ 明朝" w:hAnsi="Times New Roman" w:cs="ＭＳ 明朝"/>
                <w:w w:val="99"/>
                <w:kern w:val="0"/>
                <w:sz w:val="22"/>
              </w:rPr>
            </w:pPr>
            <w:r w:rsidRPr="002171D1">
              <w:rPr>
                <w:rFonts w:ascii="ＭＳ 明朝" w:eastAsia="ＭＳ 明朝" w:hAnsi="Times New Roman" w:cs="ＭＳ 明朝" w:hint="eastAsia"/>
                <w:w w:val="99"/>
                <w:kern w:val="0"/>
                <w:sz w:val="22"/>
              </w:rPr>
              <w:t>円</w:t>
            </w:r>
          </w:p>
        </w:tc>
        <w:tc>
          <w:tcPr>
            <w:tcW w:w="1507" w:type="dxa"/>
            <w:tcBorders>
              <w:top w:val="single" w:sz="6" w:space="0" w:color="000000"/>
              <w:left w:val="single" w:sz="6" w:space="0" w:color="000000"/>
              <w:bottom w:val="single" w:sz="6" w:space="0" w:color="000000"/>
              <w:right w:val="single" w:sz="6" w:space="0" w:color="000000"/>
            </w:tcBorders>
          </w:tcPr>
          <w:p w14:paraId="674337A0" w14:textId="77777777" w:rsidR="002171D1" w:rsidRPr="002171D1" w:rsidRDefault="002171D1" w:rsidP="002171D1">
            <w:pPr>
              <w:kinsoku w:val="0"/>
              <w:overflowPunct w:val="0"/>
              <w:autoSpaceDE w:val="0"/>
              <w:autoSpaceDN w:val="0"/>
              <w:adjustRightInd w:val="0"/>
              <w:spacing w:before="39"/>
              <w:ind w:right="81"/>
              <w:jc w:val="right"/>
              <w:rPr>
                <w:rFonts w:ascii="ＭＳ 明朝" w:eastAsia="ＭＳ 明朝" w:hAnsi="Times New Roman" w:cs="ＭＳ 明朝"/>
                <w:w w:val="99"/>
                <w:kern w:val="0"/>
                <w:sz w:val="22"/>
              </w:rPr>
            </w:pPr>
            <w:r w:rsidRPr="002171D1">
              <w:rPr>
                <w:rFonts w:ascii="ＭＳ 明朝" w:eastAsia="ＭＳ 明朝" w:hAnsi="Times New Roman" w:cs="ＭＳ 明朝" w:hint="eastAsia"/>
                <w:w w:val="99"/>
                <w:kern w:val="0"/>
                <w:sz w:val="22"/>
              </w:rPr>
              <w:t>円</w:t>
            </w:r>
          </w:p>
        </w:tc>
        <w:tc>
          <w:tcPr>
            <w:tcW w:w="1440" w:type="dxa"/>
            <w:tcBorders>
              <w:top w:val="single" w:sz="6" w:space="0" w:color="000000"/>
              <w:left w:val="single" w:sz="6" w:space="0" w:color="000000"/>
              <w:bottom w:val="single" w:sz="6" w:space="0" w:color="000000"/>
              <w:right w:val="single" w:sz="6" w:space="0" w:color="000000"/>
            </w:tcBorders>
          </w:tcPr>
          <w:p w14:paraId="18B9ED9D" w14:textId="77777777" w:rsidR="002171D1" w:rsidRPr="002171D1" w:rsidRDefault="002171D1" w:rsidP="002171D1">
            <w:pPr>
              <w:kinsoku w:val="0"/>
              <w:overflowPunct w:val="0"/>
              <w:autoSpaceDE w:val="0"/>
              <w:autoSpaceDN w:val="0"/>
              <w:adjustRightInd w:val="0"/>
              <w:spacing w:before="39"/>
              <w:ind w:right="82"/>
              <w:jc w:val="right"/>
              <w:rPr>
                <w:rFonts w:ascii="ＭＳ 明朝" w:eastAsia="ＭＳ 明朝" w:hAnsi="Times New Roman" w:cs="ＭＳ 明朝"/>
                <w:w w:val="99"/>
                <w:kern w:val="0"/>
                <w:sz w:val="22"/>
              </w:rPr>
            </w:pPr>
            <w:r w:rsidRPr="002171D1">
              <w:rPr>
                <w:rFonts w:ascii="ＭＳ 明朝" w:eastAsia="ＭＳ 明朝" w:hAnsi="Times New Roman" w:cs="ＭＳ 明朝" w:hint="eastAsia"/>
                <w:w w:val="99"/>
                <w:kern w:val="0"/>
                <w:sz w:val="22"/>
              </w:rPr>
              <w:t>円</w:t>
            </w:r>
          </w:p>
        </w:tc>
        <w:tc>
          <w:tcPr>
            <w:tcW w:w="1440" w:type="dxa"/>
            <w:tcBorders>
              <w:top w:val="single" w:sz="6" w:space="0" w:color="000000"/>
              <w:left w:val="single" w:sz="6" w:space="0" w:color="000000"/>
              <w:bottom w:val="single" w:sz="6" w:space="0" w:color="000000"/>
              <w:right w:val="single" w:sz="6" w:space="0" w:color="000000"/>
            </w:tcBorders>
          </w:tcPr>
          <w:p w14:paraId="2FDD5682" w14:textId="77777777" w:rsidR="002171D1" w:rsidRPr="002171D1" w:rsidRDefault="002171D1" w:rsidP="002171D1">
            <w:pPr>
              <w:kinsoku w:val="0"/>
              <w:overflowPunct w:val="0"/>
              <w:autoSpaceDE w:val="0"/>
              <w:autoSpaceDN w:val="0"/>
              <w:adjustRightInd w:val="0"/>
              <w:spacing w:before="39"/>
              <w:ind w:right="82"/>
              <w:jc w:val="right"/>
              <w:rPr>
                <w:rFonts w:ascii="ＭＳ 明朝" w:eastAsia="ＭＳ 明朝" w:hAnsi="Times New Roman" w:cs="ＭＳ 明朝"/>
                <w:w w:val="99"/>
                <w:kern w:val="0"/>
                <w:sz w:val="22"/>
              </w:rPr>
            </w:pPr>
            <w:r w:rsidRPr="002171D1">
              <w:rPr>
                <w:rFonts w:ascii="ＭＳ 明朝" w:eastAsia="ＭＳ 明朝" w:hAnsi="Times New Roman" w:cs="ＭＳ 明朝" w:hint="eastAsia"/>
                <w:w w:val="99"/>
                <w:kern w:val="0"/>
                <w:sz w:val="22"/>
              </w:rPr>
              <w:t>円</w:t>
            </w:r>
          </w:p>
        </w:tc>
        <w:tc>
          <w:tcPr>
            <w:tcW w:w="1440" w:type="dxa"/>
            <w:tcBorders>
              <w:top w:val="single" w:sz="6" w:space="0" w:color="000000"/>
              <w:left w:val="single" w:sz="6" w:space="0" w:color="000000"/>
              <w:bottom w:val="single" w:sz="6" w:space="0" w:color="000000"/>
              <w:right w:val="single" w:sz="6" w:space="0" w:color="000000"/>
            </w:tcBorders>
          </w:tcPr>
          <w:p w14:paraId="594C9516" w14:textId="77777777" w:rsidR="002171D1" w:rsidRPr="002171D1" w:rsidRDefault="002171D1" w:rsidP="002171D1">
            <w:pPr>
              <w:kinsoku w:val="0"/>
              <w:overflowPunct w:val="0"/>
              <w:autoSpaceDE w:val="0"/>
              <w:autoSpaceDN w:val="0"/>
              <w:adjustRightInd w:val="0"/>
              <w:spacing w:before="39"/>
              <w:ind w:right="82"/>
              <w:jc w:val="right"/>
              <w:rPr>
                <w:rFonts w:ascii="ＭＳ 明朝" w:eastAsia="ＭＳ 明朝" w:hAnsi="Times New Roman" w:cs="ＭＳ 明朝"/>
                <w:w w:val="99"/>
                <w:kern w:val="0"/>
                <w:sz w:val="22"/>
              </w:rPr>
            </w:pPr>
            <w:r w:rsidRPr="002171D1">
              <w:rPr>
                <w:rFonts w:ascii="ＭＳ 明朝" w:eastAsia="ＭＳ 明朝" w:hAnsi="Times New Roman" w:cs="ＭＳ 明朝" w:hint="eastAsia"/>
                <w:w w:val="99"/>
                <w:kern w:val="0"/>
                <w:sz w:val="22"/>
              </w:rPr>
              <w:t>円</w:t>
            </w:r>
          </w:p>
        </w:tc>
        <w:tc>
          <w:tcPr>
            <w:tcW w:w="1440" w:type="dxa"/>
            <w:tcBorders>
              <w:top w:val="single" w:sz="6" w:space="0" w:color="000000"/>
              <w:left w:val="single" w:sz="6" w:space="0" w:color="000000"/>
              <w:bottom w:val="single" w:sz="6" w:space="0" w:color="000000"/>
              <w:right w:val="single" w:sz="6" w:space="0" w:color="000000"/>
            </w:tcBorders>
          </w:tcPr>
          <w:p w14:paraId="6A00615B" w14:textId="77777777" w:rsidR="002171D1" w:rsidRPr="002171D1" w:rsidRDefault="002171D1" w:rsidP="002171D1">
            <w:pPr>
              <w:kinsoku w:val="0"/>
              <w:overflowPunct w:val="0"/>
              <w:autoSpaceDE w:val="0"/>
              <w:autoSpaceDN w:val="0"/>
              <w:adjustRightInd w:val="0"/>
              <w:spacing w:before="39"/>
              <w:ind w:right="82"/>
              <w:jc w:val="right"/>
              <w:rPr>
                <w:rFonts w:ascii="ＭＳ 明朝" w:eastAsia="ＭＳ 明朝" w:hAnsi="Times New Roman" w:cs="ＭＳ 明朝"/>
                <w:w w:val="99"/>
                <w:kern w:val="0"/>
                <w:sz w:val="22"/>
              </w:rPr>
            </w:pPr>
            <w:r w:rsidRPr="002171D1">
              <w:rPr>
                <w:rFonts w:ascii="ＭＳ 明朝" w:eastAsia="ＭＳ 明朝" w:hAnsi="Times New Roman" w:cs="ＭＳ 明朝" w:hint="eastAsia"/>
                <w:w w:val="99"/>
                <w:kern w:val="0"/>
                <w:sz w:val="22"/>
              </w:rPr>
              <w:t>円</w:t>
            </w:r>
          </w:p>
        </w:tc>
      </w:tr>
    </w:tbl>
    <w:p w14:paraId="43A0D868" w14:textId="77777777" w:rsidR="002171D1" w:rsidRPr="002171D1" w:rsidRDefault="002171D1" w:rsidP="002171D1">
      <w:pPr>
        <w:kinsoku w:val="0"/>
        <w:overflowPunct w:val="0"/>
        <w:autoSpaceDE w:val="0"/>
        <w:autoSpaceDN w:val="0"/>
        <w:adjustRightInd w:val="0"/>
        <w:spacing w:before="1"/>
        <w:jc w:val="left"/>
        <w:rPr>
          <w:rFonts w:ascii="ＭＳ 明朝" w:eastAsia="ＭＳ 明朝" w:hAnsi="Times New Roman" w:cs="ＭＳ 明朝"/>
          <w:kern w:val="0"/>
          <w:sz w:val="28"/>
          <w:szCs w:val="28"/>
        </w:rPr>
      </w:pPr>
    </w:p>
    <w:p w14:paraId="0C9AED8B" w14:textId="791A0F5A" w:rsidR="002171D1" w:rsidRPr="002171D1" w:rsidRDefault="002171D1" w:rsidP="002171D1">
      <w:pPr>
        <w:kinsoku w:val="0"/>
        <w:overflowPunct w:val="0"/>
        <w:autoSpaceDE w:val="0"/>
        <w:autoSpaceDN w:val="0"/>
        <w:adjustRightInd w:val="0"/>
        <w:ind w:left="442"/>
        <w:jc w:val="left"/>
        <w:rPr>
          <w:rFonts w:ascii="ＭＳ 明朝" w:eastAsia="ＭＳ 明朝" w:hAnsi="Times New Roman" w:cs="ＭＳ 明朝"/>
          <w:kern w:val="0"/>
          <w:position w:val="-1"/>
          <w:sz w:val="20"/>
          <w:szCs w:val="20"/>
        </w:rPr>
      </w:pPr>
      <w:r w:rsidRPr="002171D1">
        <w:rPr>
          <w:rFonts w:ascii="ＭＳ 明朝" w:eastAsia="ＭＳ 明朝" w:hAnsi="Times New Roman" w:cs="ＭＳ 明朝"/>
          <w:noProof/>
          <w:kern w:val="0"/>
          <w:position w:val="-1"/>
          <w:sz w:val="20"/>
          <w:szCs w:val="20"/>
        </w:rPr>
        <mc:AlternateContent>
          <mc:Choice Requires="wps">
            <w:drawing>
              <wp:inline distT="0" distB="0" distL="0" distR="0" wp14:anchorId="5C50B8CB" wp14:editId="335964E1">
                <wp:extent cx="5814060" cy="2171700"/>
                <wp:effectExtent l="0" t="0" r="15240" b="19050"/>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171700"/>
                        </a:xfrm>
                        <a:prstGeom prst="rect">
                          <a:avLst/>
                        </a:prstGeom>
                        <a:noFill/>
                        <a:ln w="914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CA5533" w14:textId="77777777" w:rsidR="002171D1" w:rsidRDefault="002171D1" w:rsidP="002171D1">
                            <w:pPr>
                              <w:pStyle w:val="a3"/>
                              <w:kinsoku w:val="0"/>
                              <w:overflowPunct w:val="0"/>
                              <w:spacing w:before="15"/>
                              <w:ind w:left="91"/>
                              <w:rPr>
                                <w:sz w:val="24"/>
                                <w:szCs w:val="24"/>
                              </w:rPr>
                            </w:pPr>
                            <w:r>
                              <w:rPr>
                                <w:rFonts w:hint="eastAsia"/>
                                <w:sz w:val="24"/>
                                <w:szCs w:val="24"/>
                              </w:rPr>
                              <w:t>成</w:t>
                            </w:r>
                            <w:r>
                              <w:rPr>
                                <w:sz w:val="24"/>
                                <w:szCs w:val="24"/>
                              </w:rPr>
                              <w:t xml:space="preserve"> </w:t>
                            </w:r>
                            <w:r>
                              <w:rPr>
                                <w:rFonts w:hint="eastAsia"/>
                                <w:sz w:val="24"/>
                                <w:szCs w:val="24"/>
                              </w:rPr>
                              <w:t>果</w:t>
                            </w:r>
                            <w:r>
                              <w:rPr>
                                <w:sz w:val="24"/>
                                <w:szCs w:val="24"/>
                              </w:rPr>
                              <w:t xml:space="preserve"> </w:t>
                            </w:r>
                            <w:r>
                              <w:rPr>
                                <w:rFonts w:hint="eastAsia"/>
                                <w:sz w:val="24"/>
                                <w:szCs w:val="24"/>
                              </w:rPr>
                              <w:t>概</w:t>
                            </w:r>
                            <w:r>
                              <w:rPr>
                                <w:sz w:val="24"/>
                                <w:szCs w:val="24"/>
                              </w:rPr>
                              <w:t xml:space="preserve"> </w:t>
                            </w:r>
                            <w:r>
                              <w:rPr>
                                <w:rFonts w:hint="eastAsia"/>
                                <w:sz w:val="24"/>
                                <w:szCs w:val="24"/>
                              </w:rPr>
                              <w:t>要</w:t>
                            </w:r>
                          </w:p>
                        </w:txbxContent>
                      </wps:txbx>
                      <wps:bodyPr rot="0" vert="horz" wrap="square" lIns="0" tIns="0" rIns="0" bIns="0" anchor="t" anchorCtr="0" upright="1">
                        <a:noAutofit/>
                      </wps:bodyPr>
                    </wps:wsp>
                  </a:graphicData>
                </a:graphic>
              </wp:inline>
            </w:drawing>
          </mc:Choice>
          <mc:Fallback>
            <w:pict>
              <v:shape w14:anchorId="5C50B8CB" id="テキスト ボックス 11" o:spid="_x0000_s1033" type="#_x0000_t202" style="width:457.8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" filled="f" strokeweight=".72pt">
                <v:textbox inset="0,0,0,0">
                  <w:txbxContent>
                    <w:p w14:paraId="2DCA5533" w14:textId="77777777" w:rsidR="002171D1" w:rsidRDefault="002171D1" w:rsidP="002171D1">
                      <w:pPr>
                        <w:pStyle w:val="a3"/>
                        <w:kinsoku w:val="0"/>
                        <w:overflowPunct w:val="0"/>
                        <w:spacing w:before="15"/>
                        <w:ind w:left="91"/>
                        <w:rPr>
                          <w:sz w:val="24"/>
                          <w:szCs w:val="24"/>
                        </w:rPr>
                      </w:pPr>
                      <w:r>
                        <w:rPr>
                          <w:rFonts w:hint="eastAsia"/>
                          <w:sz w:val="24"/>
                          <w:szCs w:val="24"/>
                        </w:rPr>
                        <w:t>成</w:t>
                      </w:r>
                      <w:r>
                        <w:rPr>
                          <w:sz w:val="24"/>
                          <w:szCs w:val="24"/>
                        </w:rPr>
                        <w:t xml:space="preserve"> </w:t>
                      </w:r>
                      <w:r>
                        <w:rPr>
                          <w:rFonts w:hint="eastAsia"/>
                          <w:sz w:val="24"/>
                          <w:szCs w:val="24"/>
                        </w:rPr>
                        <w:t>果</w:t>
                      </w:r>
                      <w:r>
                        <w:rPr>
                          <w:sz w:val="24"/>
                          <w:szCs w:val="24"/>
                        </w:rPr>
                        <w:t xml:space="preserve"> </w:t>
                      </w:r>
                      <w:r>
                        <w:rPr>
                          <w:rFonts w:hint="eastAsia"/>
                          <w:sz w:val="24"/>
                          <w:szCs w:val="24"/>
                        </w:rPr>
                        <w:t>概</w:t>
                      </w:r>
                      <w:r>
                        <w:rPr>
                          <w:sz w:val="24"/>
                          <w:szCs w:val="24"/>
                        </w:rPr>
                        <w:t xml:space="preserve"> </w:t>
                      </w:r>
                      <w:r>
                        <w:rPr>
                          <w:rFonts w:hint="eastAsia"/>
                          <w:sz w:val="24"/>
                          <w:szCs w:val="24"/>
                        </w:rPr>
                        <w:t>要</w:t>
                      </w:r>
                    </w:p>
                  </w:txbxContent>
                </v:textbox>
                <w10:anchorlock/>
              </v:shape>
            </w:pict>
          </mc:Fallback>
        </mc:AlternateContent>
      </w:r>
    </w:p>
    <w:p w14:paraId="2E97A638" w14:textId="77777777" w:rsidR="002171D1" w:rsidRPr="002171D1" w:rsidRDefault="002171D1" w:rsidP="002171D1">
      <w:pPr>
        <w:kinsoku w:val="0"/>
        <w:overflowPunct w:val="0"/>
        <w:autoSpaceDE w:val="0"/>
        <w:autoSpaceDN w:val="0"/>
        <w:adjustRightInd w:val="0"/>
        <w:spacing w:before="10"/>
        <w:jc w:val="left"/>
        <w:rPr>
          <w:rFonts w:ascii="ＭＳ 明朝" w:eastAsia="ＭＳ 明朝" w:hAnsi="Times New Roman" w:cs="ＭＳ 明朝"/>
          <w:kern w:val="0"/>
          <w:sz w:val="25"/>
          <w:szCs w:val="25"/>
        </w:rPr>
      </w:pPr>
    </w:p>
    <w:p w14:paraId="0AD07914" w14:textId="77777777" w:rsidR="002171D1" w:rsidRPr="002171D1" w:rsidRDefault="002171D1" w:rsidP="002171D1">
      <w:pPr>
        <w:kinsoku w:val="0"/>
        <w:overflowPunct w:val="0"/>
        <w:autoSpaceDE w:val="0"/>
        <w:autoSpaceDN w:val="0"/>
        <w:adjustRightInd w:val="0"/>
        <w:ind w:left="441"/>
        <w:jc w:val="left"/>
        <w:rPr>
          <w:rFonts w:ascii="ＭＳ 明朝" w:eastAsia="ＭＳ 明朝" w:hAnsi="Times New Roman" w:cs="ＭＳ 明朝"/>
          <w:kern w:val="0"/>
          <w:sz w:val="24"/>
          <w:szCs w:val="24"/>
        </w:rPr>
      </w:pPr>
      <w:r w:rsidRPr="002171D1">
        <w:rPr>
          <w:rFonts w:ascii="ＭＳ 明朝" w:eastAsia="ＭＳ 明朝" w:hAnsi="Times New Roman" w:cs="ＭＳ 明朝" w:hint="eastAsia"/>
          <w:kern w:val="0"/>
          <w:sz w:val="24"/>
          <w:szCs w:val="24"/>
        </w:rPr>
        <w:t>以下、（運営組織）記入</w:t>
      </w:r>
    </w:p>
    <w:p w14:paraId="7AC1B9B9" w14:textId="534070E9" w:rsidR="002171D1" w:rsidRPr="002171D1" w:rsidRDefault="002171D1" w:rsidP="002171D1">
      <w:pPr>
        <w:kinsoku w:val="0"/>
        <w:overflowPunct w:val="0"/>
        <w:autoSpaceDE w:val="0"/>
        <w:autoSpaceDN w:val="0"/>
        <w:adjustRightInd w:val="0"/>
        <w:ind w:left="436"/>
        <w:jc w:val="left"/>
        <w:rPr>
          <w:rFonts w:ascii="ＭＳ 明朝" w:eastAsia="ＭＳ 明朝" w:hAnsi="Times New Roman" w:cs="ＭＳ 明朝"/>
          <w:kern w:val="0"/>
          <w:sz w:val="20"/>
          <w:szCs w:val="20"/>
        </w:rPr>
      </w:pPr>
      <w:r w:rsidRPr="002171D1">
        <w:rPr>
          <w:rFonts w:ascii="ＭＳ 明朝" w:eastAsia="ＭＳ 明朝" w:hAnsi="Times New Roman" w:cs="ＭＳ 明朝"/>
          <w:noProof/>
          <w:kern w:val="0"/>
          <w:sz w:val="20"/>
          <w:szCs w:val="20"/>
        </w:rPr>
        <mc:AlternateContent>
          <mc:Choice Requires="wpg">
            <w:drawing>
              <wp:inline distT="0" distB="0" distL="0" distR="0" wp14:anchorId="1FCE211C" wp14:editId="3E827F6C">
                <wp:extent cx="5826760" cy="1200150"/>
                <wp:effectExtent l="0" t="0" r="21590" b="19050"/>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760" cy="1200150"/>
                          <a:chOff x="0" y="0"/>
                          <a:chExt cx="9176" cy="1806"/>
                        </a:xfrm>
                      </wpg:grpSpPr>
                      <wps:wsp>
                        <wps:cNvPr id="2" name="Freeform 11"/>
                        <wps:cNvSpPr>
                          <a:spLocks/>
                        </wps:cNvSpPr>
                        <wps:spPr bwMode="auto">
                          <a:xfrm>
                            <a:off x="0" y="4"/>
                            <a:ext cx="9176" cy="20"/>
                          </a:xfrm>
                          <a:custGeom>
                            <a:avLst/>
                            <a:gdLst>
                              <a:gd name="T0" fmla="*/ 0 w 9176"/>
                              <a:gd name="T1" fmla="*/ 0 h 20"/>
                              <a:gd name="T2" fmla="*/ 9175 w 9176"/>
                              <a:gd name="T3" fmla="*/ 0 h 20"/>
                            </a:gdLst>
                            <a:ahLst/>
                            <a:cxnLst>
                              <a:cxn ang="0">
                                <a:pos x="T0" y="T1"/>
                              </a:cxn>
                              <a:cxn ang="0">
                                <a:pos x="T2" y="T3"/>
                              </a:cxn>
                            </a:cxnLst>
                            <a:rect l="0" t="0" r="r" b="b"/>
                            <a:pathLst>
                              <a:path w="9176" h="20">
                                <a:moveTo>
                                  <a:pt x="0" y="0"/>
                                </a:moveTo>
                                <a:lnTo>
                                  <a:pt x="917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2"/>
                        <wps:cNvSpPr>
                          <a:spLocks/>
                        </wps:cNvSpPr>
                        <wps:spPr bwMode="auto">
                          <a:xfrm>
                            <a:off x="4" y="0"/>
                            <a:ext cx="20" cy="321"/>
                          </a:xfrm>
                          <a:custGeom>
                            <a:avLst/>
                            <a:gdLst>
                              <a:gd name="T0" fmla="*/ 0 w 20"/>
                              <a:gd name="T1" fmla="*/ 0 h 321"/>
                              <a:gd name="T2" fmla="*/ 0 w 20"/>
                              <a:gd name="T3" fmla="*/ 320 h 321"/>
                            </a:gdLst>
                            <a:ahLst/>
                            <a:cxnLst>
                              <a:cxn ang="0">
                                <a:pos x="T0" y="T1"/>
                              </a:cxn>
                              <a:cxn ang="0">
                                <a:pos x="T2" y="T3"/>
                              </a:cxn>
                            </a:cxnLst>
                            <a:rect l="0" t="0" r="r" b="b"/>
                            <a:pathLst>
                              <a:path w="20" h="321">
                                <a:moveTo>
                                  <a:pt x="0" y="0"/>
                                </a:moveTo>
                                <a:lnTo>
                                  <a:pt x="0" y="32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3"/>
                        <wps:cNvSpPr>
                          <a:spLocks/>
                        </wps:cNvSpPr>
                        <wps:spPr bwMode="auto">
                          <a:xfrm>
                            <a:off x="0" y="325"/>
                            <a:ext cx="9176" cy="20"/>
                          </a:xfrm>
                          <a:custGeom>
                            <a:avLst/>
                            <a:gdLst>
                              <a:gd name="T0" fmla="*/ 0 w 9176"/>
                              <a:gd name="T1" fmla="*/ 0 h 20"/>
                              <a:gd name="T2" fmla="*/ 9175 w 9176"/>
                              <a:gd name="T3" fmla="*/ 0 h 20"/>
                            </a:gdLst>
                            <a:ahLst/>
                            <a:cxnLst>
                              <a:cxn ang="0">
                                <a:pos x="T0" y="T1"/>
                              </a:cxn>
                              <a:cxn ang="0">
                                <a:pos x="T2" y="T3"/>
                              </a:cxn>
                            </a:cxnLst>
                            <a:rect l="0" t="0" r="r" b="b"/>
                            <a:pathLst>
                              <a:path w="9176" h="20">
                                <a:moveTo>
                                  <a:pt x="0" y="0"/>
                                </a:moveTo>
                                <a:lnTo>
                                  <a:pt x="917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4"/>
                        <wps:cNvSpPr>
                          <a:spLocks/>
                        </wps:cNvSpPr>
                        <wps:spPr bwMode="auto">
                          <a:xfrm>
                            <a:off x="4" y="330"/>
                            <a:ext cx="20" cy="1476"/>
                          </a:xfrm>
                          <a:custGeom>
                            <a:avLst/>
                            <a:gdLst>
                              <a:gd name="T0" fmla="*/ 0 w 20"/>
                              <a:gd name="T1" fmla="*/ 0 h 1476"/>
                              <a:gd name="T2" fmla="*/ 0 w 20"/>
                              <a:gd name="T3" fmla="*/ 1475 h 1476"/>
                            </a:gdLst>
                            <a:ahLst/>
                            <a:cxnLst>
                              <a:cxn ang="0">
                                <a:pos x="T0" y="T1"/>
                              </a:cxn>
                              <a:cxn ang="0">
                                <a:pos x="T2" y="T3"/>
                              </a:cxn>
                            </a:cxnLst>
                            <a:rect l="0" t="0" r="r" b="b"/>
                            <a:pathLst>
                              <a:path w="20" h="1476">
                                <a:moveTo>
                                  <a:pt x="0" y="0"/>
                                </a:moveTo>
                                <a:lnTo>
                                  <a:pt x="0" y="147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5"/>
                        <wps:cNvSpPr>
                          <a:spLocks/>
                        </wps:cNvSpPr>
                        <wps:spPr bwMode="auto">
                          <a:xfrm>
                            <a:off x="0" y="1801"/>
                            <a:ext cx="9166" cy="20"/>
                          </a:xfrm>
                          <a:custGeom>
                            <a:avLst/>
                            <a:gdLst>
                              <a:gd name="T0" fmla="*/ 0 w 9166"/>
                              <a:gd name="T1" fmla="*/ 0 h 20"/>
                              <a:gd name="T2" fmla="*/ 9165 w 9166"/>
                              <a:gd name="T3" fmla="*/ 0 h 20"/>
                            </a:gdLst>
                            <a:ahLst/>
                            <a:cxnLst>
                              <a:cxn ang="0">
                                <a:pos x="T0" y="T1"/>
                              </a:cxn>
                              <a:cxn ang="0">
                                <a:pos x="T2" y="T3"/>
                              </a:cxn>
                            </a:cxnLst>
                            <a:rect l="0" t="0" r="r" b="b"/>
                            <a:pathLst>
                              <a:path w="9166" h="20">
                                <a:moveTo>
                                  <a:pt x="0" y="0"/>
                                </a:moveTo>
                                <a:lnTo>
                                  <a:pt x="916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6"/>
                        <wps:cNvSpPr>
                          <a:spLocks/>
                        </wps:cNvSpPr>
                        <wps:spPr bwMode="auto">
                          <a:xfrm>
                            <a:off x="9170" y="0"/>
                            <a:ext cx="20" cy="1806"/>
                          </a:xfrm>
                          <a:custGeom>
                            <a:avLst/>
                            <a:gdLst>
                              <a:gd name="T0" fmla="*/ 0 w 20"/>
                              <a:gd name="T1" fmla="*/ 0 h 1806"/>
                              <a:gd name="T2" fmla="*/ 0 w 20"/>
                              <a:gd name="T3" fmla="*/ 1805 h 1806"/>
                            </a:gdLst>
                            <a:ahLst/>
                            <a:cxnLst>
                              <a:cxn ang="0">
                                <a:pos x="T0" y="T1"/>
                              </a:cxn>
                              <a:cxn ang="0">
                                <a:pos x="T2" y="T3"/>
                              </a:cxn>
                            </a:cxnLst>
                            <a:rect l="0" t="0" r="r" b="b"/>
                            <a:pathLst>
                              <a:path w="20" h="1806">
                                <a:moveTo>
                                  <a:pt x="0" y="0"/>
                                </a:moveTo>
                                <a:lnTo>
                                  <a:pt x="0" y="180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17"/>
                        <wps:cNvSpPr txBox="1">
                          <a:spLocks noChangeArrowheads="1"/>
                        </wps:cNvSpPr>
                        <wps:spPr bwMode="auto">
                          <a:xfrm>
                            <a:off x="113" y="366"/>
                            <a:ext cx="9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65E4B" w14:textId="77777777" w:rsidR="002171D1" w:rsidRDefault="002171D1" w:rsidP="002171D1">
                              <w:pPr>
                                <w:pStyle w:val="a3"/>
                                <w:kinsoku w:val="0"/>
                                <w:overflowPunct w:val="0"/>
                                <w:spacing w:line="240" w:lineRule="exact"/>
                                <w:rPr>
                                  <w:sz w:val="24"/>
                                  <w:szCs w:val="24"/>
                                </w:rPr>
                              </w:pPr>
                              <w:r>
                                <w:rPr>
                                  <w:rFonts w:hint="eastAsia"/>
                                  <w:sz w:val="24"/>
                                  <w:szCs w:val="24"/>
                                </w:rPr>
                                <w:t>コメント</w:t>
                              </w:r>
                            </w:p>
                          </w:txbxContent>
                        </wps:txbx>
                        <wps:bodyPr rot="0" vert="horz" wrap="square" lIns="0" tIns="0" rIns="0" bIns="0" anchor="t" anchorCtr="0" upright="1">
                          <a:noAutofit/>
                        </wps:bodyPr>
                      </wps:wsp>
                      <wps:wsp>
                        <wps:cNvPr id="9" name="Text Box 18"/>
                        <wps:cNvSpPr txBox="1">
                          <a:spLocks noChangeArrowheads="1"/>
                        </wps:cNvSpPr>
                        <wps:spPr bwMode="auto">
                          <a:xfrm>
                            <a:off x="3233" y="45"/>
                            <a:ext cx="36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4D7BC" w14:textId="77777777" w:rsidR="002171D1" w:rsidRDefault="002171D1" w:rsidP="002171D1">
                              <w:pPr>
                                <w:pStyle w:val="a3"/>
                                <w:kinsoku w:val="0"/>
                                <w:overflowPunct w:val="0"/>
                                <w:spacing w:line="240" w:lineRule="exact"/>
                                <w:rPr>
                                  <w:sz w:val="24"/>
                                  <w:szCs w:val="24"/>
                                </w:rPr>
                              </w:pPr>
                              <w:r>
                                <w:rPr>
                                  <w:rFonts w:hint="eastAsia"/>
                                  <w:sz w:val="24"/>
                                  <w:szCs w:val="24"/>
                                </w:rPr>
                                <w:t>助成効果：</w:t>
                              </w:r>
                              <w:r>
                                <w:rPr>
                                  <w:sz w:val="24"/>
                                  <w:szCs w:val="24"/>
                                </w:rPr>
                                <w:t xml:space="preserve"> </w:t>
                              </w:r>
                              <w:r>
                                <w:rPr>
                                  <w:rFonts w:hint="eastAsia"/>
                                  <w:sz w:val="24"/>
                                  <w:szCs w:val="24"/>
                                </w:rPr>
                                <w:t>大</w:t>
                              </w:r>
                              <w:r>
                                <w:rPr>
                                  <w:sz w:val="24"/>
                                  <w:szCs w:val="24"/>
                                </w:rPr>
                                <w:t xml:space="preserve"> </w:t>
                              </w:r>
                              <w:r>
                                <w:rPr>
                                  <w:rFonts w:hint="eastAsia"/>
                                  <w:sz w:val="24"/>
                                  <w:szCs w:val="24"/>
                                </w:rPr>
                                <w:t>・</w:t>
                              </w:r>
                              <w:r>
                                <w:rPr>
                                  <w:sz w:val="24"/>
                                  <w:szCs w:val="24"/>
                                </w:rPr>
                                <w:t xml:space="preserve"> </w:t>
                              </w:r>
                              <w:r>
                                <w:rPr>
                                  <w:rFonts w:hint="eastAsia"/>
                                  <w:sz w:val="24"/>
                                  <w:szCs w:val="24"/>
                                </w:rPr>
                                <w:t>中</w:t>
                              </w:r>
                              <w:r>
                                <w:rPr>
                                  <w:sz w:val="24"/>
                                  <w:szCs w:val="24"/>
                                </w:rPr>
                                <w:t xml:space="preserve"> </w:t>
                              </w:r>
                              <w:r>
                                <w:rPr>
                                  <w:rFonts w:hint="eastAsia"/>
                                  <w:sz w:val="24"/>
                                  <w:szCs w:val="24"/>
                                </w:rPr>
                                <w:t>・</w:t>
                              </w:r>
                              <w:r>
                                <w:rPr>
                                  <w:sz w:val="24"/>
                                  <w:szCs w:val="24"/>
                                </w:rPr>
                                <w:t xml:space="preserve"> </w:t>
                              </w:r>
                              <w:r>
                                <w:rPr>
                                  <w:rFonts w:hint="eastAsia"/>
                                  <w:sz w:val="24"/>
                                  <w:szCs w:val="24"/>
                                </w:rPr>
                                <w:t>小</w:t>
                              </w:r>
                            </w:p>
                          </w:txbxContent>
                        </wps:txbx>
                        <wps:bodyPr rot="0" vert="horz" wrap="square" lIns="0" tIns="0" rIns="0" bIns="0" anchor="t" anchorCtr="0" upright="1">
                          <a:noAutofit/>
                        </wps:bodyPr>
                      </wps:wsp>
                      <wps:wsp>
                        <wps:cNvPr id="10" name="Text Box 19"/>
                        <wps:cNvSpPr txBox="1">
                          <a:spLocks noChangeArrowheads="1"/>
                        </wps:cNvSpPr>
                        <wps:spPr bwMode="auto">
                          <a:xfrm>
                            <a:off x="113" y="45"/>
                            <a:ext cx="17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20202" w14:textId="77777777" w:rsidR="002171D1" w:rsidRDefault="002171D1" w:rsidP="002171D1">
                              <w:pPr>
                                <w:pStyle w:val="a3"/>
                                <w:kinsoku w:val="0"/>
                                <w:overflowPunct w:val="0"/>
                                <w:spacing w:line="240" w:lineRule="exact"/>
                                <w:rPr>
                                  <w:sz w:val="24"/>
                                  <w:szCs w:val="24"/>
                                </w:rPr>
                              </w:pPr>
                              <w:r>
                                <w:rPr>
                                  <w:rFonts w:hint="eastAsia"/>
                                  <w:sz w:val="24"/>
                                  <w:szCs w:val="24"/>
                                </w:rPr>
                                <w:t>助成成果の評価</w:t>
                              </w:r>
                            </w:p>
                          </w:txbxContent>
                        </wps:txbx>
                        <wps:bodyPr rot="0" vert="horz" wrap="square" lIns="0" tIns="0" rIns="0" bIns="0" anchor="t" anchorCtr="0" upright="1">
                          <a:noAutofit/>
                        </wps:bodyPr>
                      </wps:wsp>
                    </wpg:wgp>
                  </a:graphicData>
                </a:graphic>
              </wp:inline>
            </w:drawing>
          </mc:Choice>
          <mc:Fallback>
            <w:pict>
              <v:group w14:anchorId="1FCE211C" id="グループ化 1" o:spid="_x0000_s1034" style="width:458.8pt;height:94.5pt;mso-position-horizontal-relative:char;mso-position-vertical-relative:line" coordsize="9176,1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">
                <v:shape id="Freeform 11" o:spid="_x0000_s1035" style="position:absolute;top:4;width:9176;height:20;visibility:visible;mso-wrap-style:square;v-text-anchor:top" coordsize="9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" path="m,l9175,e" filled="f" strokeweight=".16931mm">
                  <v:path arrowok="t" o:connecttype="custom" o:connectlocs="0,0;9175,0" o:connectangles="0,0"/>
                </v:shape>
                <v:shape id="Freeform 12" o:spid="_x0000_s1036" style="position:absolute;left:4;width:20;height:321;visibility:visible;mso-wrap-style:square;v-text-anchor:top" coordsize="2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" path="m,l,320e" filled="f" strokeweight=".48pt">
                  <v:path arrowok="t" o:connecttype="custom" o:connectlocs="0,0;0,320" o:connectangles="0,0"/>
                </v:shape>
                <v:shape id="Freeform 13" o:spid="_x0000_s1037" style="position:absolute;top:325;width:9176;height:20;visibility:visible;mso-wrap-style:square;v-text-anchor:top" coordsize="9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" path="m,l9175,e" filled="f" strokeweight=".16931mm">
                  <v:path arrowok="t" o:connecttype="custom" o:connectlocs="0,0;9175,0" o:connectangles="0,0"/>
                </v:shape>
                <v:shape id="Freeform 14" o:spid="_x0000_s1038" style="position:absolute;left:4;top:330;width:20;height:1476;visibility:visible;mso-wrap-style:square;v-text-anchor:top" coordsize="20,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" path="m,l,1475e" filled="f" strokeweight=".48pt">
                  <v:path arrowok="t" o:connecttype="custom" o:connectlocs="0,0;0,1475" o:connectangles="0,0"/>
                </v:shape>
                <v:shape id="Freeform 15" o:spid="_x0000_s1039" style="position:absolute;top:1801;width:9166;height:20;visibility:visible;mso-wrap-style:square;v-text-anchor:top" coordsize="91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" path="m,l9165,e" filled="f" strokeweight=".48pt">
                  <v:path arrowok="t" o:connecttype="custom" o:connectlocs="0,0;9165,0" o:connectangles="0,0"/>
                </v:shape>
                <v:shape id="Freeform 16" o:spid="_x0000_s1040" style="position:absolute;left:9170;width:20;height:1806;visibility:visible;mso-wrap-style:square;v-text-anchor:top" coordsize="20,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" path="m,l,1805e" filled="f" strokeweight=".48pt">
                  <v:path arrowok="t" o:connecttype="custom" o:connectlocs="0,0;0,1805" o:connectangles="0,0"/>
                </v:shape>
                <v:shape id="Text Box 17" o:spid="_x0000_s1041" type="#_x0000_t202" style="position:absolute;left:113;top:366;width:9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7665E4B" w14:textId="77777777" w:rsidR="002171D1" w:rsidRDefault="002171D1" w:rsidP="002171D1">
                        <w:pPr>
                          <w:pStyle w:val="a3"/>
                          <w:kinsoku w:val="0"/>
                          <w:overflowPunct w:val="0"/>
                          <w:spacing w:line="240" w:lineRule="exact"/>
                          <w:rPr>
                            <w:sz w:val="24"/>
                            <w:szCs w:val="24"/>
                          </w:rPr>
                        </w:pPr>
                        <w:r>
                          <w:rPr>
                            <w:rFonts w:hint="eastAsia"/>
                            <w:sz w:val="24"/>
                            <w:szCs w:val="24"/>
                          </w:rPr>
                          <w:t>コメント</w:t>
                        </w:r>
                      </w:p>
                    </w:txbxContent>
                  </v:textbox>
                </v:shape>
                <v:shape id="Text Box 18" o:spid="_x0000_s1042" type="#_x0000_t202" style="position:absolute;left:3233;top:45;width:36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984D7BC" w14:textId="77777777" w:rsidR="002171D1" w:rsidRDefault="002171D1" w:rsidP="002171D1">
                        <w:pPr>
                          <w:pStyle w:val="a3"/>
                          <w:kinsoku w:val="0"/>
                          <w:overflowPunct w:val="0"/>
                          <w:spacing w:line="240" w:lineRule="exact"/>
                          <w:rPr>
                            <w:sz w:val="24"/>
                            <w:szCs w:val="24"/>
                          </w:rPr>
                        </w:pPr>
                        <w:r>
                          <w:rPr>
                            <w:rFonts w:hint="eastAsia"/>
                            <w:sz w:val="24"/>
                            <w:szCs w:val="24"/>
                          </w:rPr>
                          <w:t>助成効果：</w:t>
                        </w:r>
                        <w:r>
                          <w:rPr>
                            <w:sz w:val="24"/>
                            <w:szCs w:val="24"/>
                          </w:rPr>
                          <w:t xml:space="preserve"> </w:t>
                        </w:r>
                        <w:r>
                          <w:rPr>
                            <w:rFonts w:hint="eastAsia"/>
                            <w:sz w:val="24"/>
                            <w:szCs w:val="24"/>
                          </w:rPr>
                          <w:t>大</w:t>
                        </w:r>
                        <w:r>
                          <w:rPr>
                            <w:sz w:val="24"/>
                            <w:szCs w:val="24"/>
                          </w:rPr>
                          <w:t xml:space="preserve"> </w:t>
                        </w:r>
                        <w:r>
                          <w:rPr>
                            <w:rFonts w:hint="eastAsia"/>
                            <w:sz w:val="24"/>
                            <w:szCs w:val="24"/>
                          </w:rPr>
                          <w:t>・</w:t>
                        </w:r>
                        <w:r>
                          <w:rPr>
                            <w:sz w:val="24"/>
                            <w:szCs w:val="24"/>
                          </w:rPr>
                          <w:t xml:space="preserve"> </w:t>
                        </w:r>
                        <w:r>
                          <w:rPr>
                            <w:rFonts w:hint="eastAsia"/>
                            <w:sz w:val="24"/>
                            <w:szCs w:val="24"/>
                          </w:rPr>
                          <w:t>中</w:t>
                        </w:r>
                        <w:r>
                          <w:rPr>
                            <w:sz w:val="24"/>
                            <w:szCs w:val="24"/>
                          </w:rPr>
                          <w:t xml:space="preserve"> </w:t>
                        </w:r>
                        <w:r>
                          <w:rPr>
                            <w:rFonts w:hint="eastAsia"/>
                            <w:sz w:val="24"/>
                            <w:szCs w:val="24"/>
                          </w:rPr>
                          <w:t>・</w:t>
                        </w:r>
                        <w:r>
                          <w:rPr>
                            <w:sz w:val="24"/>
                            <w:szCs w:val="24"/>
                          </w:rPr>
                          <w:t xml:space="preserve"> </w:t>
                        </w:r>
                        <w:r>
                          <w:rPr>
                            <w:rFonts w:hint="eastAsia"/>
                            <w:sz w:val="24"/>
                            <w:szCs w:val="24"/>
                          </w:rPr>
                          <w:t>小</w:t>
                        </w:r>
                      </w:p>
                    </w:txbxContent>
                  </v:textbox>
                </v:shape>
                <v:shape id="Text Box 19" o:spid="_x0000_s1043" type="#_x0000_t202" style="position:absolute;left:113;top:45;width:17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5E20202" w14:textId="77777777" w:rsidR="002171D1" w:rsidRDefault="002171D1" w:rsidP="002171D1">
                        <w:pPr>
                          <w:pStyle w:val="a3"/>
                          <w:kinsoku w:val="0"/>
                          <w:overflowPunct w:val="0"/>
                          <w:spacing w:line="240" w:lineRule="exact"/>
                          <w:rPr>
                            <w:sz w:val="24"/>
                            <w:szCs w:val="24"/>
                          </w:rPr>
                        </w:pPr>
                        <w:r>
                          <w:rPr>
                            <w:rFonts w:hint="eastAsia"/>
                            <w:sz w:val="24"/>
                            <w:szCs w:val="24"/>
                          </w:rPr>
                          <w:t>助成成果の評価</w:t>
                        </w:r>
                      </w:p>
                    </w:txbxContent>
                  </v:textbox>
                </v:shape>
                <w10:anchorlock/>
              </v:group>
            </w:pict>
          </mc:Fallback>
        </mc:AlternateContent>
      </w:r>
    </w:p>
    <w:p w14:paraId="7AE3EA6F" w14:textId="73E7427D" w:rsidR="00EC1D33" w:rsidRDefault="00EC1D33" w:rsidP="00EC1D33">
      <w:pPr>
        <w:kinsoku w:val="0"/>
        <w:overflowPunct w:val="0"/>
        <w:autoSpaceDE w:val="0"/>
        <w:autoSpaceDN w:val="0"/>
        <w:adjustRightInd w:val="0"/>
        <w:spacing w:before="73"/>
        <w:ind w:left="295" w:right="629"/>
        <w:jc w:val="center"/>
        <w:rPr>
          <w:rFonts w:ascii="ＭＳ 明朝" w:eastAsia="ＭＳ 明朝" w:hAnsi="Times New Roman" w:cs="ＭＳ 明朝"/>
          <w:kern w:val="0"/>
          <w:sz w:val="20"/>
          <w:szCs w:val="20"/>
        </w:rPr>
      </w:pPr>
    </w:p>
    <w:p w14:paraId="074787A4" w14:textId="77777777" w:rsidR="00E65EA7" w:rsidRDefault="00E65EA7" w:rsidP="00EC1D33">
      <w:pPr>
        <w:kinsoku w:val="0"/>
        <w:overflowPunct w:val="0"/>
        <w:autoSpaceDE w:val="0"/>
        <w:autoSpaceDN w:val="0"/>
        <w:adjustRightInd w:val="0"/>
        <w:spacing w:before="73"/>
        <w:ind w:left="295" w:right="629"/>
        <w:jc w:val="center"/>
        <w:rPr>
          <w:rFonts w:ascii="ＭＳ 明朝" w:eastAsia="ＭＳ 明朝" w:hAnsi="Times New Roman" w:cs="ＭＳ 明朝" w:hint="eastAsia"/>
          <w:kern w:val="0"/>
          <w:sz w:val="20"/>
          <w:szCs w:val="20"/>
        </w:rPr>
      </w:pPr>
    </w:p>
    <w:p w14:paraId="0F2BB4B2" w14:textId="4A500530" w:rsidR="00EC1D33" w:rsidRDefault="002171D1" w:rsidP="00EC1D33">
      <w:pPr>
        <w:kinsoku w:val="0"/>
        <w:overflowPunct w:val="0"/>
        <w:autoSpaceDE w:val="0"/>
        <w:autoSpaceDN w:val="0"/>
        <w:adjustRightInd w:val="0"/>
        <w:spacing w:before="73"/>
        <w:ind w:left="295" w:right="629"/>
        <w:jc w:val="center"/>
        <w:rPr>
          <w:rFonts w:ascii="ＭＳ 明朝" w:eastAsia="ＭＳ 明朝" w:hAnsi="Times New Roman" w:cs="ＭＳ 明朝"/>
          <w:kern w:val="0"/>
          <w:sz w:val="20"/>
          <w:szCs w:val="20"/>
        </w:rPr>
      </w:pPr>
      <w:r w:rsidRPr="002171D1">
        <w:rPr>
          <w:rFonts w:ascii="ＭＳ 明朝" w:eastAsia="ＭＳ 明朝" w:hAnsi="Times New Roman" w:cs="ＭＳ 明朝" w:hint="eastAsia"/>
          <w:kern w:val="0"/>
          <w:sz w:val="20"/>
          <w:szCs w:val="20"/>
        </w:rPr>
        <w:t>Ⅲ</w:t>
      </w:r>
      <w:r w:rsidRPr="002171D1">
        <w:rPr>
          <w:rFonts w:ascii="ＭＳ 明朝" w:eastAsia="ＭＳ 明朝" w:hAnsi="Times New Roman" w:cs="ＭＳ 明朝"/>
          <w:kern w:val="0"/>
          <w:sz w:val="20"/>
          <w:szCs w:val="20"/>
        </w:rPr>
        <w:t xml:space="preserve"> - N10-2 </w:t>
      </w:r>
      <w:r w:rsidR="009C1194">
        <w:rPr>
          <w:rFonts w:ascii="ＭＳ 明朝" w:eastAsia="ＭＳ 明朝" w:hAnsi="Times New Roman" w:cs="ＭＳ 明朝"/>
          <w:kern w:val="0"/>
          <w:sz w:val="20"/>
          <w:szCs w:val="20"/>
        </w:rPr>
        <w:t>–</w:t>
      </w:r>
      <w:r w:rsidRPr="002171D1">
        <w:rPr>
          <w:rFonts w:ascii="ＭＳ 明朝" w:eastAsia="ＭＳ 明朝" w:hAnsi="Times New Roman" w:cs="ＭＳ 明朝"/>
          <w:kern w:val="0"/>
          <w:sz w:val="20"/>
          <w:szCs w:val="20"/>
        </w:rPr>
        <w:t xml:space="preserve"> 7</w:t>
      </w:r>
    </w:p>
    <w:p w14:paraId="608393D3" w14:textId="77777777" w:rsidR="009C1194" w:rsidRPr="002171D1" w:rsidRDefault="009C1194" w:rsidP="002171D1">
      <w:pPr>
        <w:kinsoku w:val="0"/>
        <w:overflowPunct w:val="0"/>
        <w:autoSpaceDE w:val="0"/>
        <w:autoSpaceDN w:val="0"/>
        <w:adjustRightInd w:val="0"/>
        <w:spacing w:before="73"/>
        <w:ind w:left="295" w:right="629"/>
        <w:jc w:val="center"/>
        <w:rPr>
          <w:rFonts w:ascii="ＭＳ 明朝" w:eastAsia="ＭＳ 明朝" w:hAnsi="Times New Roman" w:cs="ＭＳ 明朝"/>
          <w:kern w:val="0"/>
          <w:sz w:val="20"/>
          <w:szCs w:val="20"/>
        </w:rPr>
      </w:pPr>
    </w:p>
    <w:sectPr w:rsidR="009C1194" w:rsidRPr="002171D1" w:rsidSect="00E65EA7">
      <w:type w:val="continuous"/>
      <w:pgSz w:w="11910" w:h="16840" w:code="9"/>
      <w:pgMar w:top="1418" w:right="1134" w:bottom="295" w:left="12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2368" w:hanging="420"/>
      </w:pPr>
      <w:rPr>
        <w:rFonts w:ascii="ＭＳ ゴシック" w:hAnsi="Times New Roman" w:cs="ＭＳ ゴシック"/>
        <w:b w:val="0"/>
        <w:bCs w:val="0"/>
        <w:spacing w:val="-16"/>
        <w:w w:val="100"/>
        <w:sz w:val="21"/>
        <w:szCs w:val="21"/>
      </w:rPr>
    </w:lvl>
    <w:lvl w:ilvl="1">
      <w:numFmt w:val="bullet"/>
      <w:lvlText w:val="•"/>
      <w:lvlJc w:val="left"/>
      <w:pPr>
        <w:ind w:left="3096" w:hanging="420"/>
      </w:pPr>
    </w:lvl>
    <w:lvl w:ilvl="2">
      <w:numFmt w:val="bullet"/>
      <w:lvlText w:val="•"/>
      <w:lvlJc w:val="left"/>
      <w:pPr>
        <w:ind w:left="3832" w:hanging="420"/>
      </w:pPr>
    </w:lvl>
    <w:lvl w:ilvl="3">
      <w:numFmt w:val="bullet"/>
      <w:lvlText w:val="•"/>
      <w:lvlJc w:val="left"/>
      <w:pPr>
        <w:ind w:left="4569" w:hanging="420"/>
      </w:pPr>
    </w:lvl>
    <w:lvl w:ilvl="4">
      <w:numFmt w:val="bullet"/>
      <w:lvlText w:val="•"/>
      <w:lvlJc w:val="left"/>
      <w:pPr>
        <w:ind w:left="5305" w:hanging="420"/>
      </w:pPr>
    </w:lvl>
    <w:lvl w:ilvl="5">
      <w:numFmt w:val="bullet"/>
      <w:lvlText w:val="•"/>
      <w:lvlJc w:val="left"/>
      <w:pPr>
        <w:ind w:left="6042" w:hanging="420"/>
      </w:pPr>
    </w:lvl>
    <w:lvl w:ilvl="6">
      <w:numFmt w:val="bullet"/>
      <w:lvlText w:val="•"/>
      <w:lvlJc w:val="left"/>
      <w:pPr>
        <w:ind w:left="6778" w:hanging="420"/>
      </w:pPr>
    </w:lvl>
    <w:lvl w:ilvl="7">
      <w:numFmt w:val="bullet"/>
      <w:lvlText w:val="•"/>
      <w:lvlJc w:val="left"/>
      <w:pPr>
        <w:ind w:left="7515" w:hanging="420"/>
      </w:pPr>
    </w:lvl>
    <w:lvl w:ilvl="8">
      <w:numFmt w:val="bullet"/>
      <w:lvlText w:val="•"/>
      <w:lvlJc w:val="left"/>
      <w:pPr>
        <w:ind w:left="8251" w:hanging="420"/>
      </w:pPr>
    </w:lvl>
  </w:abstractNum>
  <w:abstractNum w:abstractNumId="1" w15:restartNumberingAfterBreak="0">
    <w:nsid w:val="00000403"/>
    <w:multiLevelType w:val="multilevel"/>
    <w:tmpl w:val="00000886"/>
    <w:lvl w:ilvl="0">
      <w:start w:val="1"/>
      <w:numFmt w:val="decimal"/>
      <w:lvlText w:val="(%1)"/>
      <w:lvlJc w:val="left"/>
      <w:pPr>
        <w:ind w:left="730" w:hanging="420"/>
      </w:pPr>
      <w:rPr>
        <w:rFonts w:ascii="ＭＳ ゴシック" w:hAnsi="Times New Roman" w:cs="ＭＳ ゴシック"/>
        <w:b w:val="0"/>
        <w:bCs w:val="0"/>
        <w:spacing w:val="-1"/>
        <w:w w:val="100"/>
        <w:sz w:val="21"/>
        <w:szCs w:val="21"/>
      </w:rPr>
    </w:lvl>
    <w:lvl w:ilvl="1">
      <w:numFmt w:val="bullet"/>
      <w:lvlText w:val="•"/>
      <w:lvlJc w:val="left"/>
      <w:pPr>
        <w:ind w:left="1638" w:hanging="420"/>
      </w:pPr>
    </w:lvl>
    <w:lvl w:ilvl="2">
      <w:numFmt w:val="bullet"/>
      <w:lvlText w:val="•"/>
      <w:lvlJc w:val="left"/>
      <w:pPr>
        <w:ind w:left="2536" w:hanging="420"/>
      </w:pPr>
    </w:lvl>
    <w:lvl w:ilvl="3">
      <w:numFmt w:val="bullet"/>
      <w:lvlText w:val="•"/>
      <w:lvlJc w:val="left"/>
      <w:pPr>
        <w:ind w:left="3435" w:hanging="420"/>
      </w:pPr>
    </w:lvl>
    <w:lvl w:ilvl="4">
      <w:numFmt w:val="bullet"/>
      <w:lvlText w:val="•"/>
      <w:lvlJc w:val="left"/>
      <w:pPr>
        <w:ind w:left="4333" w:hanging="420"/>
      </w:pPr>
    </w:lvl>
    <w:lvl w:ilvl="5">
      <w:numFmt w:val="bullet"/>
      <w:lvlText w:val="•"/>
      <w:lvlJc w:val="left"/>
      <w:pPr>
        <w:ind w:left="5232" w:hanging="420"/>
      </w:pPr>
    </w:lvl>
    <w:lvl w:ilvl="6">
      <w:numFmt w:val="bullet"/>
      <w:lvlText w:val="•"/>
      <w:lvlJc w:val="left"/>
      <w:pPr>
        <w:ind w:left="6130" w:hanging="420"/>
      </w:pPr>
    </w:lvl>
    <w:lvl w:ilvl="7">
      <w:numFmt w:val="bullet"/>
      <w:lvlText w:val="•"/>
      <w:lvlJc w:val="left"/>
      <w:pPr>
        <w:ind w:left="7029" w:hanging="420"/>
      </w:pPr>
    </w:lvl>
    <w:lvl w:ilvl="8">
      <w:numFmt w:val="bullet"/>
      <w:lvlText w:val="•"/>
      <w:lvlJc w:val="left"/>
      <w:pPr>
        <w:ind w:left="7927" w:hanging="420"/>
      </w:pPr>
    </w:lvl>
  </w:abstractNum>
  <w:abstractNum w:abstractNumId="2" w15:restartNumberingAfterBreak="0">
    <w:nsid w:val="00000404"/>
    <w:multiLevelType w:val="multilevel"/>
    <w:tmpl w:val="00000887"/>
    <w:lvl w:ilvl="0">
      <w:start w:val="1"/>
      <w:numFmt w:val="decimal"/>
      <w:lvlText w:val="(%1)"/>
      <w:lvlJc w:val="left"/>
      <w:pPr>
        <w:ind w:left="760" w:hanging="420"/>
      </w:pPr>
      <w:rPr>
        <w:rFonts w:ascii="ＭＳ ゴシック" w:hAnsi="Times New Roman" w:cs="ＭＳ ゴシック"/>
        <w:b w:val="0"/>
        <w:bCs w:val="0"/>
        <w:spacing w:val="-1"/>
        <w:w w:val="100"/>
        <w:sz w:val="21"/>
        <w:szCs w:val="21"/>
      </w:rPr>
    </w:lvl>
    <w:lvl w:ilvl="1">
      <w:numFmt w:val="bullet"/>
      <w:lvlText w:val="•"/>
      <w:lvlJc w:val="left"/>
      <w:pPr>
        <w:ind w:left="1656" w:hanging="420"/>
      </w:pPr>
    </w:lvl>
    <w:lvl w:ilvl="2">
      <w:numFmt w:val="bullet"/>
      <w:lvlText w:val="•"/>
      <w:lvlJc w:val="left"/>
      <w:pPr>
        <w:ind w:left="2552" w:hanging="420"/>
      </w:pPr>
    </w:lvl>
    <w:lvl w:ilvl="3">
      <w:numFmt w:val="bullet"/>
      <w:lvlText w:val="•"/>
      <w:lvlJc w:val="left"/>
      <w:pPr>
        <w:ind w:left="3449" w:hanging="420"/>
      </w:pPr>
    </w:lvl>
    <w:lvl w:ilvl="4">
      <w:numFmt w:val="bullet"/>
      <w:lvlText w:val="•"/>
      <w:lvlJc w:val="left"/>
      <w:pPr>
        <w:ind w:left="4345" w:hanging="420"/>
      </w:pPr>
    </w:lvl>
    <w:lvl w:ilvl="5">
      <w:numFmt w:val="bullet"/>
      <w:lvlText w:val="•"/>
      <w:lvlJc w:val="left"/>
      <w:pPr>
        <w:ind w:left="5242" w:hanging="420"/>
      </w:pPr>
    </w:lvl>
    <w:lvl w:ilvl="6">
      <w:numFmt w:val="bullet"/>
      <w:lvlText w:val="•"/>
      <w:lvlJc w:val="left"/>
      <w:pPr>
        <w:ind w:left="6138" w:hanging="420"/>
      </w:pPr>
    </w:lvl>
    <w:lvl w:ilvl="7">
      <w:numFmt w:val="bullet"/>
      <w:lvlText w:val="•"/>
      <w:lvlJc w:val="left"/>
      <w:pPr>
        <w:ind w:left="7035" w:hanging="420"/>
      </w:pPr>
    </w:lvl>
    <w:lvl w:ilvl="8">
      <w:numFmt w:val="bullet"/>
      <w:lvlText w:val="•"/>
      <w:lvlJc w:val="left"/>
      <w:pPr>
        <w:ind w:left="7931" w:hanging="420"/>
      </w:pPr>
    </w:lvl>
  </w:abstractNum>
  <w:abstractNum w:abstractNumId="3" w15:restartNumberingAfterBreak="0">
    <w:nsid w:val="00000405"/>
    <w:multiLevelType w:val="multilevel"/>
    <w:tmpl w:val="00000888"/>
    <w:lvl w:ilvl="0">
      <w:start w:val="1"/>
      <w:numFmt w:val="decimal"/>
      <w:lvlText w:val="%1."/>
      <w:lvlJc w:val="left"/>
      <w:pPr>
        <w:ind w:left="451" w:hanging="360"/>
      </w:pPr>
      <w:rPr>
        <w:rFonts w:ascii="ＭＳ 明朝" w:hAnsi="Times New Roman" w:cs="ＭＳ 明朝"/>
        <w:b w:val="0"/>
        <w:bCs w:val="0"/>
        <w:w w:val="100"/>
        <w:sz w:val="24"/>
        <w:szCs w:val="24"/>
      </w:rPr>
    </w:lvl>
    <w:lvl w:ilvl="1">
      <w:numFmt w:val="bullet"/>
      <w:lvlText w:val="•"/>
      <w:lvlJc w:val="left"/>
      <w:pPr>
        <w:ind w:left="1328" w:hanging="360"/>
      </w:pPr>
    </w:lvl>
    <w:lvl w:ilvl="2">
      <w:numFmt w:val="bullet"/>
      <w:lvlText w:val="•"/>
      <w:lvlJc w:val="left"/>
      <w:pPr>
        <w:ind w:left="2196" w:hanging="360"/>
      </w:pPr>
    </w:lvl>
    <w:lvl w:ilvl="3">
      <w:numFmt w:val="bullet"/>
      <w:lvlText w:val="•"/>
      <w:lvlJc w:val="left"/>
      <w:pPr>
        <w:ind w:left="3064" w:hanging="360"/>
      </w:pPr>
    </w:lvl>
    <w:lvl w:ilvl="4">
      <w:numFmt w:val="bullet"/>
      <w:lvlText w:val="•"/>
      <w:lvlJc w:val="left"/>
      <w:pPr>
        <w:ind w:left="3932" w:hanging="360"/>
      </w:pPr>
    </w:lvl>
    <w:lvl w:ilvl="5">
      <w:numFmt w:val="bullet"/>
      <w:lvlText w:val="•"/>
      <w:lvlJc w:val="left"/>
      <w:pPr>
        <w:ind w:left="4800" w:hanging="360"/>
      </w:pPr>
    </w:lvl>
    <w:lvl w:ilvl="6">
      <w:numFmt w:val="bullet"/>
      <w:lvlText w:val="•"/>
      <w:lvlJc w:val="left"/>
      <w:pPr>
        <w:ind w:left="5668" w:hanging="360"/>
      </w:pPr>
    </w:lvl>
    <w:lvl w:ilvl="7">
      <w:numFmt w:val="bullet"/>
      <w:lvlText w:val="•"/>
      <w:lvlJc w:val="left"/>
      <w:pPr>
        <w:ind w:left="6537" w:hanging="360"/>
      </w:pPr>
    </w:lvl>
    <w:lvl w:ilvl="8">
      <w:numFmt w:val="bullet"/>
      <w:lvlText w:val="•"/>
      <w:lvlJc w:val="left"/>
      <w:pPr>
        <w:ind w:left="7405"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D1"/>
    <w:rsid w:val="000A07DB"/>
    <w:rsid w:val="00191E15"/>
    <w:rsid w:val="002171D1"/>
    <w:rsid w:val="0065639E"/>
    <w:rsid w:val="0086615F"/>
    <w:rsid w:val="008D400D"/>
    <w:rsid w:val="009C1194"/>
    <w:rsid w:val="009D2C85"/>
    <w:rsid w:val="00AE107E"/>
    <w:rsid w:val="00B54BAA"/>
    <w:rsid w:val="00CF507B"/>
    <w:rsid w:val="00E32197"/>
    <w:rsid w:val="00E65EA7"/>
    <w:rsid w:val="00EC1D33"/>
    <w:rsid w:val="00F02C4D"/>
    <w:rsid w:val="00F0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BC2BF8"/>
  <w15:chartTrackingRefBased/>
  <w15:docId w15:val="{E21D7A83-6A00-408C-8E00-1053FA56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171D1"/>
  </w:style>
  <w:style w:type="character" w:customStyle="1" w:styleId="a4">
    <w:name w:val="本文 (文字)"/>
    <w:basedOn w:val="a0"/>
    <w:link w:val="a3"/>
    <w:uiPriority w:val="99"/>
    <w:semiHidden/>
    <w:rsid w:val="002171D1"/>
  </w:style>
  <w:style w:type="paragraph" w:styleId="a5">
    <w:name w:val="Balloon Text"/>
    <w:basedOn w:val="a"/>
    <w:link w:val="a6"/>
    <w:uiPriority w:val="99"/>
    <w:semiHidden/>
    <w:unhideWhenUsed/>
    <w:rsid w:val="009C11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11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6806-0174-4CCE-A926-8135A138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doboku</dc:creator>
  <cp:keywords/>
  <dc:description/>
  <cp:lastModifiedBy>doboku</cp:lastModifiedBy>
  <cp:revision>8</cp:revision>
  <cp:lastPrinted>2020-05-21T04:12:00Z</cp:lastPrinted>
  <dcterms:created xsi:type="dcterms:W3CDTF">2020-05-21T00:21:00Z</dcterms:created>
  <dcterms:modified xsi:type="dcterms:W3CDTF">2020-05-21T04:13:00Z</dcterms:modified>
</cp:coreProperties>
</file>